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021F" w14:textId="77777777" w:rsidR="00CA4DB9" w:rsidRPr="00913E0C" w:rsidRDefault="00CA4DB9" w:rsidP="00913E0C">
      <w:pPr>
        <w:pStyle w:val="Bezodstpw"/>
        <w:rPr>
          <w:rFonts w:ascii="Times New Roman" w:hAnsi="Times New Roman" w:cs="Times New Roman"/>
        </w:rPr>
      </w:pPr>
    </w:p>
    <w:p w14:paraId="71761DE6" w14:textId="77777777" w:rsidR="00CA4DB9" w:rsidRPr="00913E0C" w:rsidRDefault="00CA4DB9" w:rsidP="00913E0C">
      <w:pPr>
        <w:pStyle w:val="Bezodstpw"/>
        <w:rPr>
          <w:rFonts w:ascii="Times New Roman" w:hAnsi="Times New Roman" w:cs="Times New Roman"/>
        </w:rPr>
      </w:pPr>
    </w:p>
    <w:p w14:paraId="725D6E0D" w14:textId="37620CCC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>1. ZAKRES I SPOSÓB DOSTOSOWANIA WYMAGAŃ EDUKACYJNYCH Z UW</w:t>
      </w:r>
      <w:r w:rsidR="00E92B30" w:rsidRPr="00913E0C">
        <w:rPr>
          <w:rFonts w:ascii="Times New Roman" w:hAnsi="Times New Roman" w:cs="Times New Roman"/>
          <w:b/>
        </w:rPr>
        <w:t>ZGLĘDNIENIEM METOD I FORM PRACY</w:t>
      </w:r>
      <w:r w:rsidRPr="00913E0C">
        <w:rPr>
          <w:rFonts w:ascii="Times New Roman" w:hAnsi="Times New Roman" w:cs="Times New Roman"/>
          <w:b/>
        </w:rPr>
        <w:t xml:space="preserve"> Z UCZNIEM (wytyczne do dostosowania programu nauczania)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794"/>
        <w:gridCol w:w="4395"/>
        <w:gridCol w:w="2268"/>
        <w:gridCol w:w="1530"/>
      </w:tblGrid>
      <w:tr w:rsidR="00ED4EA5" w:rsidRPr="00913E0C" w14:paraId="3F140458" w14:textId="77777777" w:rsidTr="0094309E">
        <w:trPr>
          <w:trHeight w:val="1580"/>
        </w:trPr>
        <w:tc>
          <w:tcPr>
            <w:tcW w:w="2297" w:type="dxa"/>
            <w:gridSpan w:val="2"/>
            <w:shd w:val="clear" w:color="auto" w:fill="FFFFFF" w:themeFill="background1"/>
          </w:tcPr>
          <w:p w14:paraId="0553CF61" w14:textId="77777777" w:rsidR="00CA4DB9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Ustalenie kierunku pracy/</w:t>
            </w:r>
          </w:p>
          <w:p w14:paraId="7B476A04" w14:textId="77777777" w:rsidR="00CA4DB9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cele ogólne</w:t>
            </w:r>
          </w:p>
          <w:p w14:paraId="7DBB1AFA" w14:textId="77777777" w:rsidR="00CA4DB9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(z uwzględnieniem taksonomii celów ze względu na etap</w:t>
            </w:r>
          </w:p>
          <w:p w14:paraId="0E06EF05" w14:textId="77777777" w:rsidR="009711BC" w:rsidRPr="00913E0C" w:rsidRDefault="00CA4DB9" w:rsidP="00913E0C">
            <w:pPr>
              <w:pStyle w:val="Bezodstpw"/>
              <w:rPr>
                <w:rFonts w:ascii="Times New Roman" w:hAnsi="Times New Roman" w:cs="Times New Roman"/>
                <w:color w:val="FFFFFF" w:themeColor="background1"/>
              </w:rPr>
            </w:pPr>
            <w:r w:rsidRPr="00913E0C">
              <w:rPr>
                <w:rFonts w:ascii="Times New Roman" w:hAnsi="Times New Roman" w:cs="Times New Roman"/>
              </w:rPr>
              <w:t>nauki)</w:t>
            </w:r>
          </w:p>
        </w:tc>
        <w:tc>
          <w:tcPr>
            <w:tcW w:w="4395" w:type="dxa"/>
            <w:shd w:val="clear" w:color="auto" w:fill="FFFFFF" w:themeFill="background1"/>
          </w:tcPr>
          <w:p w14:paraId="3B0C5295" w14:textId="77777777" w:rsidR="00CA4DB9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Cele szczegółowe/</w:t>
            </w:r>
          </w:p>
          <w:p w14:paraId="62C8E7B5" w14:textId="77777777" w:rsidR="00CA4DB9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spodziewane efekty</w:t>
            </w:r>
          </w:p>
          <w:p w14:paraId="7B8BD771" w14:textId="54CD28E8" w:rsidR="009711BC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(z uwzględnieniem taksonomii celów</w:t>
            </w:r>
            <w:r w:rsidR="004B7504" w:rsidRPr="00913E0C">
              <w:rPr>
                <w:rFonts w:ascii="Times New Roman" w:hAnsi="Times New Roman" w:cs="Times New Roman"/>
              </w:rPr>
              <w:t xml:space="preserve"> </w:t>
            </w:r>
            <w:r w:rsidRPr="00913E0C">
              <w:rPr>
                <w:rFonts w:ascii="Times New Roman" w:hAnsi="Times New Roman" w:cs="Times New Roman"/>
              </w:rPr>
              <w:t>kształcenia; skierowane na wiedzę,</w:t>
            </w:r>
            <w:r w:rsidR="004B7504" w:rsidRPr="00913E0C">
              <w:rPr>
                <w:rFonts w:ascii="Times New Roman" w:hAnsi="Times New Roman" w:cs="Times New Roman"/>
              </w:rPr>
              <w:t xml:space="preserve"> </w:t>
            </w:r>
            <w:r w:rsidRPr="00913E0C">
              <w:rPr>
                <w:rFonts w:ascii="Times New Roman" w:hAnsi="Times New Roman" w:cs="Times New Roman"/>
              </w:rPr>
              <w:t>umiejętności, postawy)</w:t>
            </w:r>
            <w:r w:rsidRPr="00913E0C"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3ED4F918" w14:textId="77777777" w:rsidR="00CA4DB9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Sytuacje edukacyjne</w:t>
            </w:r>
          </w:p>
          <w:p w14:paraId="0B64EF0E" w14:textId="77777777" w:rsidR="00CA4DB9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(z uwzględnieniem</w:t>
            </w:r>
          </w:p>
          <w:p w14:paraId="69354C37" w14:textId="50BE9267" w:rsidR="009711BC" w:rsidRPr="00913E0C" w:rsidRDefault="00CA4DB9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metod i form pracy oraz</w:t>
            </w:r>
            <w:r w:rsidR="007571FE" w:rsidRPr="00913E0C">
              <w:rPr>
                <w:rFonts w:ascii="Times New Roman" w:hAnsi="Times New Roman" w:cs="Times New Roman"/>
              </w:rPr>
              <w:t xml:space="preserve"> </w:t>
            </w:r>
            <w:r w:rsidRPr="00913E0C">
              <w:rPr>
                <w:rFonts w:ascii="Times New Roman" w:hAnsi="Times New Roman" w:cs="Times New Roman"/>
              </w:rPr>
              <w:t>form organizacji pracy)</w:t>
            </w:r>
          </w:p>
        </w:tc>
        <w:tc>
          <w:tcPr>
            <w:tcW w:w="1530" w:type="dxa"/>
            <w:shd w:val="clear" w:color="auto" w:fill="FFFFFF" w:themeFill="background1"/>
          </w:tcPr>
          <w:p w14:paraId="0E276F93" w14:textId="20B55F8F" w:rsidR="009711BC" w:rsidRPr="00913E0C" w:rsidRDefault="0094309E" w:rsidP="00913E0C">
            <w:pPr>
              <w:pStyle w:val="Bezodstpw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13E0C">
              <w:rPr>
                <w:rFonts w:ascii="Times New Roman" w:hAnsi="Times New Roman" w:cs="Times New Roman"/>
              </w:rPr>
              <w:t>Uwagi</w:t>
            </w:r>
          </w:p>
        </w:tc>
      </w:tr>
      <w:tr w:rsidR="007A362D" w:rsidRPr="00913E0C" w14:paraId="1C62931E" w14:textId="77777777" w:rsidTr="00B26743">
        <w:trPr>
          <w:trHeight w:val="320"/>
        </w:trPr>
        <w:tc>
          <w:tcPr>
            <w:tcW w:w="503" w:type="dxa"/>
            <w:vMerge w:val="restart"/>
            <w:textDirection w:val="btLr"/>
          </w:tcPr>
          <w:p w14:paraId="7DF77B08" w14:textId="4D9972F0" w:rsidR="007A362D" w:rsidRPr="00913E0C" w:rsidRDefault="007A362D" w:rsidP="0042165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Taki sam, ale i</w:t>
            </w:r>
            <w:r w:rsidR="0042165F">
              <w:rPr>
                <w:rFonts w:ascii="Times New Roman" w:hAnsi="Times New Roman" w:cs="Times New Roman"/>
                <w:b/>
              </w:rPr>
              <w:t>nny</w:t>
            </w:r>
          </w:p>
        </w:tc>
        <w:tc>
          <w:tcPr>
            <w:tcW w:w="9987" w:type="dxa"/>
            <w:gridSpan w:val="4"/>
            <w:shd w:val="clear" w:color="auto" w:fill="AEAAAA" w:themeFill="background2" w:themeFillShade="BF"/>
          </w:tcPr>
          <w:p w14:paraId="5A16164E" w14:textId="2BC1A759" w:rsidR="0005237A" w:rsidRPr="00913E0C" w:rsidRDefault="007A362D" w:rsidP="0042165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E0C">
              <w:rPr>
                <w:rFonts w:ascii="Times New Roman" w:hAnsi="Times New Roman" w:cs="Times New Roman"/>
                <w:b/>
                <w:bCs/>
              </w:rPr>
              <w:t>Techniki szkolne</w:t>
            </w:r>
          </w:p>
        </w:tc>
      </w:tr>
      <w:tr w:rsidR="00ED4EA5" w:rsidRPr="00913E0C" w14:paraId="51551C3A" w14:textId="77777777" w:rsidTr="0042165F">
        <w:trPr>
          <w:trHeight w:val="4946"/>
        </w:trPr>
        <w:tc>
          <w:tcPr>
            <w:tcW w:w="503" w:type="dxa"/>
            <w:vMerge/>
            <w:textDirection w:val="btLr"/>
          </w:tcPr>
          <w:p w14:paraId="66BFB132" w14:textId="77777777" w:rsidR="007A362D" w:rsidRPr="00913E0C" w:rsidRDefault="007A362D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163793CD" w14:textId="77777777" w:rsidR="00220717" w:rsidRPr="00913E0C" w:rsidRDefault="0022071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2FDCAEA" w14:textId="451BBE88" w:rsidR="001B0999" w:rsidRPr="00913E0C" w:rsidRDefault="001B099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167A60A" w14:textId="4E339B2D" w:rsidR="00B26743" w:rsidRPr="00913E0C" w:rsidRDefault="00B26743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F83E5EE" w14:textId="77777777" w:rsidR="009C77CF" w:rsidRPr="00913E0C" w:rsidRDefault="009C77CF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6657704" w14:textId="77777777" w:rsidR="0094309E" w:rsidRPr="00913E0C" w:rsidRDefault="0094309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E173A9F" w14:textId="77777777" w:rsidR="00241C08" w:rsidRPr="00913E0C" w:rsidRDefault="00241C08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30D93A" w14:textId="77777777" w:rsidR="00241C08" w:rsidRPr="00913E0C" w:rsidRDefault="00241C08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D939172" w14:textId="77777777" w:rsidR="0094309E" w:rsidRPr="00913E0C" w:rsidRDefault="0094309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EF40F04" w14:textId="77777777" w:rsidR="00B26743" w:rsidRPr="00913E0C" w:rsidRDefault="00B26743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3F0D0DD" w14:textId="77777777" w:rsidR="00B26743" w:rsidRPr="00913E0C" w:rsidRDefault="00B26743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9B92455" w14:textId="589C4458" w:rsidR="00371DDE" w:rsidRPr="00913E0C" w:rsidRDefault="00371DDE" w:rsidP="0042165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14:paraId="613D0142" w14:textId="77777777" w:rsidR="0094309E" w:rsidRPr="00913E0C" w:rsidRDefault="0094309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676DA82" w14:textId="77777777" w:rsidR="0094309E" w:rsidRPr="00913E0C" w:rsidRDefault="0094309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FAA3FE8" w14:textId="77777777" w:rsidR="00241C08" w:rsidRPr="00913E0C" w:rsidRDefault="00241C08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8A9A628" w14:textId="77777777" w:rsidR="0094309E" w:rsidRPr="00913E0C" w:rsidRDefault="0094309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49F32A2" w14:textId="77777777" w:rsidR="0094309E" w:rsidRPr="00913E0C" w:rsidRDefault="0094309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A661723" w14:textId="77777777" w:rsidR="0094309E" w:rsidRPr="00913E0C" w:rsidRDefault="0094309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EB3C337" w14:textId="77777777" w:rsidR="007A362D" w:rsidRPr="00913E0C" w:rsidRDefault="007A362D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F0A05" w:rsidRPr="00913E0C" w14:paraId="4F6036E2" w14:textId="77777777" w:rsidTr="00C93214">
        <w:trPr>
          <w:trHeight w:val="338"/>
        </w:trPr>
        <w:tc>
          <w:tcPr>
            <w:tcW w:w="503" w:type="dxa"/>
            <w:vMerge/>
            <w:textDirection w:val="btLr"/>
          </w:tcPr>
          <w:p w14:paraId="7D6DC622" w14:textId="7921B678" w:rsidR="002F0A05" w:rsidRPr="00913E0C" w:rsidRDefault="002F0A05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01AFC689" w14:textId="310A5F58" w:rsidR="002F0A05" w:rsidRPr="00913E0C" w:rsidRDefault="002F0A05" w:rsidP="008968E7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Kultura osobista</w:t>
            </w:r>
          </w:p>
        </w:tc>
      </w:tr>
      <w:tr w:rsidR="002F0A05" w:rsidRPr="00913E0C" w14:paraId="1BE7DC78" w14:textId="77777777" w:rsidTr="001E720D">
        <w:trPr>
          <w:trHeight w:val="3476"/>
        </w:trPr>
        <w:tc>
          <w:tcPr>
            <w:tcW w:w="503" w:type="dxa"/>
            <w:vMerge/>
            <w:textDirection w:val="btLr"/>
          </w:tcPr>
          <w:p w14:paraId="22D40082" w14:textId="77777777" w:rsidR="002F0A05" w:rsidRPr="00913E0C" w:rsidRDefault="002F0A05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3A243CDD" w14:textId="12DB522F" w:rsidR="002F0A05" w:rsidRPr="00913E0C" w:rsidRDefault="002F0A05" w:rsidP="00913E0C">
            <w:pPr>
              <w:pStyle w:val="Bezodstpw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5" w:type="dxa"/>
          </w:tcPr>
          <w:p w14:paraId="78994331" w14:textId="77777777" w:rsidR="009D7F61" w:rsidRPr="00913E0C" w:rsidRDefault="009D7F61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541F54E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121DD30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3B522F7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054DC44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ED49875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6FB88DA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0F69E12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D459BD0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0D795E7" w14:textId="77777777" w:rsidR="008968E7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30F12F2" w14:textId="36A2DBD0" w:rsidR="008968E7" w:rsidRPr="00913E0C" w:rsidRDefault="008968E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10E083" w14:textId="641C7E03" w:rsidR="006F487B" w:rsidRPr="00913E0C" w:rsidRDefault="006F487B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1B11FB71" w14:textId="77777777" w:rsidR="002F0A05" w:rsidRPr="00913E0C" w:rsidRDefault="002F0A05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1E4D47" w:rsidRPr="00913E0C" w14:paraId="307BDADF" w14:textId="77777777" w:rsidTr="00C93214">
        <w:tc>
          <w:tcPr>
            <w:tcW w:w="503" w:type="dxa"/>
            <w:vMerge/>
          </w:tcPr>
          <w:p w14:paraId="0CB2A524" w14:textId="3D11917B" w:rsidR="001E4D47" w:rsidRPr="00913E0C" w:rsidRDefault="001E4D4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4D4D7B31" w14:textId="1A1AF6DA" w:rsidR="009B1A2F" w:rsidRPr="00913E0C" w:rsidRDefault="009B1A2F" w:rsidP="0042165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Świadomość dorosłości</w:t>
            </w:r>
          </w:p>
        </w:tc>
      </w:tr>
      <w:tr w:rsidR="00ED4EA5" w:rsidRPr="00913E0C" w14:paraId="5CADD642" w14:textId="77777777" w:rsidTr="001E720D">
        <w:trPr>
          <w:trHeight w:val="1833"/>
        </w:trPr>
        <w:tc>
          <w:tcPr>
            <w:tcW w:w="503" w:type="dxa"/>
            <w:vMerge/>
          </w:tcPr>
          <w:p w14:paraId="1A886F36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21A33F02" w14:textId="77777777" w:rsidR="004D678A" w:rsidRPr="00913E0C" w:rsidRDefault="004D678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EB4F5CA" w14:textId="77777777" w:rsidR="004D678A" w:rsidRPr="00913E0C" w:rsidRDefault="004D678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1BE42E6" w14:textId="77777777" w:rsidR="00606A80" w:rsidRPr="00913E0C" w:rsidRDefault="00606A80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F1F280E" w14:textId="2BA95225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D369408" w14:textId="77777777" w:rsidR="0088627F" w:rsidRPr="00913E0C" w:rsidRDefault="0088627F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BA87B0" w14:textId="6F36F9BC" w:rsidR="00071C32" w:rsidRPr="00913E0C" w:rsidRDefault="00071C32" w:rsidP="00913E0C">
            <w:pPr>
              <w:pStyle w:val="Bezodstpw"/>
              <w:rPr>
                <w:rFonts w:ascii="Times New Roman" w:eastAsia="Calibri" w:hAnsi="Times New Roman" w:cs="Times New Roman"/>
              </w:rPr>
            </w:pPr>
          </w:p>
          <w:p w14:paraId="21A8C805" w14:textId="77777777" w:rsidR="00606A80" w:rsidRPr="00913E0C" w:rsidRDefault="00606A80" w:rsidP="00913E0C">
            <w:pPr>
              <w:pStyle w:val="Bezodstpw"/>
              <w:rPr>
                <w:rFonts w:ascii="Times New Roman" w:eastAsia="Calibri" w:hAnsi="Times New Roman" w:cs="Times New Roman"/>
              </w:rPr>
            </w:pPr>
          </w:p>
          <w:p w14:paraId="630E221C" w14:textId="77777777" w:rsidR="00606A80" w:rsidRPr="00913E0C" w:rsidRDefault="00606A80" w:rsidP="00913E0C">
            <w:pPr>
              <w:pStyle w:val="Bezodstpw"/>
              <w:rPr>
                <w:rFonts w:ascii="Times New Roman" w:eastAsia="Calibri" w:hAnsi="Times New Roman" w:cs="Times New Roman"/>
              </w:rPr>
            </w:pPr>
          </w:p>
          <w:p w14:paraId="303F7227" w14:textId="775FDFB9" w:rsidR="00606A80" w:rsidRPr="00913E0C" w:rsidRDefault="00B26743" w:rsidP="00913E0C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913E0C">
              <w:rPr>
                <w:rFonts w:ascii="Times New Roman" w:eastAsia="Calibri" w:hAnsi="Times New Roman" w:cs="Times New Roman"/>
              </w:rPr>
              <w:t xml:space="preserve">   </w:t>
            </w:r>
          </w:p>
          <w:p w14:paraId="2B178C4C" w14:textId="77777777" w:rsidR="00BE5473" w:rsidRPr="00913E0C" w:rsidRDefault="00BE5473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3A7FDCD" w14:textId="04E8E5D0" w:rsidR="0042165F" w:rsidRPr="00913E0C" w:rsidRDefault="0042165F" w:rsidP="0042165F">
            <w:pPr>
              <w:pStyle w:val="Bezodstpw"/>
              <w:rPr>
                <w:rFonts w:ascii="Times New Roman" w:eastAsia="Calibri" w:hAnsi="Times New Roman" w:cs="Times New Roman"/>
              </w:rPr>
            </w:pPr>
          </w:p>
          <w:p w14:paraId="6A48246A" w14:textId="3C7C6FB2" w:rsidR="00071C32" w:rsidRPr="00913E0C" w:rsidRDefault="00071C32" w:rsidP="00913E0C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913E0C">
              <w:rPr>
                <w:rFonts w:ascii="Times New Roman" w:eastAsia="Calibri" w:hAnsi="Times New Roman" w:cs="Times New Roman"/>
              </w:rPr>
              <w:t>.</w:t>
            </w:r>
          </w:p>
          <w:p w14:paraId="54F7E940" w14:textId="58D1BA0E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A6CE3E1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E6F0487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40DAE6D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BE936FC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CEF1B8A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C006D99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DA5292A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7797913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0BDB05F" w14:textId="77777777" w:rsidR="00606A80" w:rsidRPr="00913E0C" w:rsidRDefault="00606A80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5BC1CE8" w14:textId="77777777" w:rsidR="009711BC" w:rsidRPr="00913E0C" w:rsidRDefault="009711BC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E5473" w:rsidRPr="00913E0C" w14:paraId="687B902F" w14:textId="77777777" w:rsidTr="00BC6705">
        <w:trPr>
          <w:trHeight w:val="340"/>
        </w:trPr>
        <w:tc>
          <w:tcPr>
            <w:tcW w:w="503" w:type="dxa"/>
            <w:vMerge/>
          </w:tcPr>
          <w:p w14:paraId="084F46C0" w14:textId="66268DDF" w:rsidR="00BE5473" w:rsidRPr="00913E0C" w:rsidRDefault="00BE5473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614B7F10" w14:textId="35D1FE15" w:rsidR="00BE5473" w:rsidRPr="00913E0C" w:rsidRDefault="00BE5473" w:rsidP="0042165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Funkcjonowanie w szkole</w:t>
            </w:r>
          </w:p>
        </w:tc>
      </w:tr>
      <w:tr w:rsidR="00BE5473" w:rsidRPr="00913E0C" w14:paraId="5CEE081F" w14:textId="77777777" w:rsidTr="0094309E">
        <w:trPr>
          <w:trHeight w:val="1266"/>
        </w:trPr>
        <w:tc>
          <w:tcPr>
            <w:tcW w:w="503" w:type="dxa"/>
            <w:vMerge/>
          </w:tcPr>
          <w:p w14:paraId="7C5A82D9" w14:textId="77777777" w:rsidR="00BE5473" w:rsidRPr="00913E0C" w:rsidRDefault="00BE5473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3ED48A15" w14:textId="77777777" w:rsidR="003B653A" w:rsidRPr="00913E0C" w:rsidRDefault="003B653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AC21314" w14:textId="77777777" w:rsidR="003B653A" w:rsidRPr="00913E0C" w:rsidRDefault="003B653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75AC9FA" w14:textId="1B8F8908" w:rsidR="00BE5473" w:rsidRPr="00913E0C" w:rsidRDefault="00BE5473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1033B23" w14:textId="75C50DCA" w:rsidR="00DD19A6" w:rsidRPr="00913E0C" w:rsidRDefault="00DD19A6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1A3B28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95C31F1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F4BE2C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8306CBD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4C83E77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11130B9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870CB7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6FF845A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852931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68A14FF" w14:textId="77777777" w:rsidR="009312B9" w:rsidRPr="00913E0C" w:rsidRDefault="009312B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D4C9B0E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EE54201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1CBFD6F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40073D9" w14:textId="20B64756" w:rsidR="00F6378D" w:rsidRPr="00913E0C" w:rsidRDefault="00F6378D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C5E3B48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61539A8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751CFA7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898099F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BB5C4F8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7523E61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92FD260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AA67D1F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01AFCB4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65D7B8D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B59BB4B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C731BBE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6FC064B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D8A1C8D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67614A2" w14:textId="77777777" w:rsidR="00BC6705" w:rsidRPr="00913E0C" w:rsidRDefault="00BC670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3742932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4274FCB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9C6538D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CFCC89E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5798B7A" w14:textId="77777777" w:rsidR="00B26743" w:rsidRPr="00913E0C" w:rsidRDefault="00B2674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0692646" w14:textId="0D913D0D" w:rsidR="00BE5473" w:rsidRPr="00913E0C" w:rsidRDefault="00BE5473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071C32" w:rsidRPr="00913E0C" w14:paraId="6A0F5899" w14:textId="77777777" w:rsidTr="00B26743">
        <w:trPr>
          <w:trHeight w:val="178"/>
        </w:trPr>
        <w:tc>
          <w:tcPr>
            <w:tcW w:w="503" w:type="dxa"/>
            <w:vMerge/>
          </w:tcPr>
          <w:p w14:paraId="3BA10F01" w14:textId="6150245C" w:rsidR="00071C32" w:rsidRPr="00913E0C" w:rsidRDefault="00071C32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20E0C5C2" w14:textId="3D918241" w:rsidR="00333D63" w:rsidRPr="00913E0C" w:rsidRDefault="003C2E26" w:rsidP="0042165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Dbałość o zdrowie  i bezpieczeństwo</w:t>
            </w:r>
          </w:p>
        </w:tc>
      </w:tr>
      <w:tr w:rsidR="00ED4EA5" w:rsidRPr="00913E0C" w14:paraId="1BFCC07E" w14:textId="77777777" w:rsidTr="00B26743">
        <w:trPr>
          <w:trHeight w:val="416"/>
        </w:trPr>
        <w:tc>
          <w:tcPr>
            <w:tcW w:w="503" w:type="dxa"/>
            <w:vMerge/>
          </w:tcPr>
          <w:p w14:paraId="140183FC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4C8613AB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EAD6E39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E6A5825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0C482AD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DD5C473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DE1996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F888278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3021833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26737DD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CD7033D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FA3E87E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E1AFF7E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CC856D2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CB78C29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888BA84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682794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6C3397F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A81AA15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66C5AB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CC931C8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E7DE8C8" w14:textId="77777777" w:rsidR="00B26743" w:rsidRPr="00913E0C" w:rsidRDefault="00B26743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AE48DC7" w14:textId="77777777" w:rsidR="00B26743" w:rsidRPr="00913E0C" w:rsidRDefault="00B26743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D878F88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D52270F" w14:textId="29DD349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3B114C9" w14:textId="7E46EF7D" w:rsidR="007F032E" w:rsidRPr="00913E0C" w:rsidRDefault="007F032E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772E8C" w14:textId="11634F13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A931BAC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8996703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011832F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AE2522E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77779B8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D854223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C471EB1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F714E4F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9574B1B" w14:textId="77777777" w:rsidR="009928EB" w:rsidRPr="00913E0C" w:rsidRDefault="009928EB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4E913A3" w14:textId="77777777" w:rsidR="009928EB" w:rsidRPr="00913E0C" w:rsidRDefault="009928EB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6418E4C" w14:textId="77777777" w:rsidR="009928EB" w:rsidRPr="00913E0C" w:rsidRDefault="009928EB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8F781A" w:rsidRPr="00913E0C" w14:paraId="243C6D80" w14:textId="77777777" w:rsidTr="00EC3B85">
        <w:trPr>
          <w:trHeight w:val="274"/>
        </w:trPr>
        <w:tc>
          <w:tcPr>
            <w:tcW w:w="503" w:type="dxa"/>
            <w:vMerge/>
          </w:tcPr>
          <w:p w14:paraId="4A71752B" w14:textId="7457FF26" w:rsidR="008F781A" w:rsidRPr="00913E0C" w:rsidRDefault="008F781A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1CD4A14B" w14:textId="6FCD2390" w:rsidR="008F781A" w:rsidRPr="00913E0C" w:rsidRDefault="00ED4EA5" w:rsidP="0042165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Tożsamość narodowa</w:t>
            </w:r>
          </w:p>
        </w:tc>
      </w:tr>
      <w:tr w:rsidR="000A6645" w:rsidRPr="00913E0C" w14:paraId="02B8BD09" w14:textId="77777777" w:rsidTr="0094309E">
        <w:tc>
          <w:tcPr>
            <w:tcW w:w="503" w:type="dxa"/>
            <w:vMerge/>
          </w:tcPr>
          <w:p w14:paraId="329B66D7" w14:textId="77777777" w:rsidR="000A6645" w:rsidRPr="00913E0C" w:rsidRDefault="000A6645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0EC51CA7" w14:textId="26375089" w:rsidR="000A6645" w:rsidRPr="00913E0C" w:rsidRDefault="00ED4EA5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2101628F" w14:textId="77777777" w:rsidR="00B47231" w:rsidRDefault="00B47231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9FABB2C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4963964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2E6F528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517E25B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9469F1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80249D6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38012E6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0A8E904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AE8DE47" w14:textId="099E156F" w:rsidR="008968E7" w:rsidRPr="00913E0C" w:rsidRDefault="008968E7" w:rsidP="004216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A418B2" w14:textId="77777777" w:rsidR="000A6645" w:rsidRPr="00913E0C" w:rsidRDefault="000A6645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C542268" w14:textId="77777777" w:rsidR="000A6645" w:rsidRPr="00913E0C" w:rsidRDefault="000A6645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82410" w:rsidRPr="00913E0C" w14:paraId="53EA2414" w14:textId="77777777" w:rsidTr="00EC3B85">
        <w:trPr>
          <w:trHeight w:val="332"/>
        </w:trPr>
        <w:tc>
          <w:tcPr>
            <w:tcW w:w="503" w:type="dxa"/>
            <w:vMerge/>
          </w:tcPr>
          <w:p w14:paraId="3F89BF20" w14:textId="2E19D440" w:rsidR="00382410" w:rsidRPr="00913E0C" w:rsidRDefault="00382410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1BD84C0C" w14:textId="719DBA73" w:rsidR="00382410" w:rsidRPr="00913E0C" w:rsidRDefault="00382410" w:rsidP="008968E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Funkcjonowanie w rodzinie</w:t>
            </w:r>
          </w:p>
        </w:tc>
      </w:tr>
      <w:tr w:rsidR="00ED4EA5" w:rsidRPr="00913E0C" w14:paraId="4ABECED9" w14:textId="77777777" w:rsidTr="00B26743">
        <w:trPr>
          <w:trHeight w:val="3959"/>
        </w:trPr>
        <w:tc>
          <w:tcPr>
            <w:tcW w:w="503" w:type="dxa"/>
            <w:vMerge/>
          </w:tcPr>
          <w:p w14:paraId="3D418444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5E43BA59" w14:textId="77777777" w:rsidR="0015233C" w:rsidRPr="00913E0C" w:rsidRDefault="0015233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750C504" w14:textId="77777777" w:rsidR="0015233C" w:rsidRPr="00913E0C" w:rsidRDefault="0015233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BA1E85C" w14:textId="77777777" w:rsidR="0015233C" w:rsidRPr="00913E0C" w:rsidRDefault="0015233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D5BEFFB" w14:textId="77777777" w:rsidR="0015233C" w:rsidRPr="00913E0C" w:rsidRDefault="0015233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B125304" w14:textId="77777777" w:rsidR="0015233C" w:rsidRPr="00913E0C" w:rsidRDefault="0015233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8C75EFF" w14:textId="77777777" w:rsidR="00E67202" w:rsidRPr="00913E0C" w:rsidRDefault="00E6720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9078A55" w14:textId="77777777" w:rsidR="0015233C" w:rsidRPr="00913E0C" w:rsidRDefault="0015233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57C0A75" w14:textId="10C32B08" w:rsidR="00BE50D8" w:rsidRPr="00913E0C" w:rsidRDefault="00BE50D8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2A9F79B" w14:textId="59DB7F7B" w:rsidR="00780A28" w:rsidRPr="00913E0C" w:rsidRDefault="00780A28" w:rsidP="006D32B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BF5477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91818EB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80D858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5F8942A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D8CCBA0" w14:textId="77777777" w:rsidR="009711BC" w:rsidRPr="00913E0C" w:rsidRDefault="009711BC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D6C9C8D" w14:textId="77777777" w:rsidR="009711BC" w:rsidRPr="00913E0C" w:rsidRDefault="009711BC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A54524" w:rsidRPr="00913E0C" w14:paraId="369BDA87" w14:textId="77777777" w:rsidTr="00EC3B85">
        <w:trPr>
          <w:trHeight w:val="346"/>
        </w:trPr>
        <w:tc>
          <w:tcPr>
            <w:tcW w:w="503" w:type="dxa"/>
            <w:vMerge/>
          </w:tcPr>
          <w:p w14:paraId="15123DF7" w14:textId="44A259E8" w:rsidR="00A54524" w:rsidRPr="00913E0C" w:rsidRDefault="00A54524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68CDB4BE" w14:textId="25490C77" w:rsidR="00A81548" w:rsidRPr="00913E0C" w:rsidRDefault="00A54524" w:rsidP="008968E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Samodzielność</w:t>
            </w:r>
            <w:r w:rsidR="00107DAB" w:rsidRPr="00913E0C">
              <w:rPr>
                <w:rFonts w:ascii="Times New Roman" w:hAnsi="Times New Roman" w:cs="Times New Roman"/>
                <w:b/>
              </w:rPr>
              <w:t xml:space="preserve"> –</w:t>
            </w:r>
            <w:r w:rsidR="00D521D1" w:rsidRPr="00913E0C">
              <w:rPr>
                <w:rFonts w:ascii="Times New Roman" w:hAnsi="Times New Roman" w:cs="Times New Roman"/>
                <w:b/>
              </w:rPr>
              <w:t xml:space="preserve"> </w:t>
            </w:r>
            <w:r w:rsidR="00107DAB" w:rsidRPr="00913E0C">
              <w:rPr>
                <w:rFonts w:ascii="Times New Roman" w:hAnsi="Times New Roman" w:cs="Times New Roman"/>
                <w:b/>
              </w:rPr>
              <w:t>prowadzenie gospodarstwa domowego</w:t>
            </w:r>
          </w:p>
        </w:tc>
      </w:tr>
      <w:tr w:rsidR="00ED4EA5" w:rsidRPr="00913E0C" w14:paraId="7D01BD59" w14:textId="77777777" w:rsidTr="008968E7">
        <w:trPr>
          <w:trHeight w:val="1698"/>
        </w:trPr>
        <w:tc>
          <w:tcPr>
            <w:tcW w:w="503" w:type="dxa"/>
            <w:vMerge/>
          </w:tcPr>
          <w:p w14:paraId="141B5067" w14:textId="77777777" w:rsidR="00807698" w:rsidRPr="00913E0C" w:rsidRDefault="00807698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76E82D59" w14:textId="595D44D9" w:rsidR="006A720C" w:rsidRPr="00913E0C" w:rsidRDefault="006A720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A98C7B6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AAEB46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F23CAF2" w14:textId="77777777" w:rsidR="009928EB" w:rsidRPr="00913E0C" w:rsidRDefault="009928EB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A372F5D" w14:textId="77777777" w:rsidR="007A6A65" w:rsidRPr="00913E0C" w:rsidRDefault="007A6A65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6220EF34" w14:textId="77777777" w:rsidR="007A6A65" w:rsidRPr="00913E0C" w:rsidRDefault="007A6A65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45657E57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61ACA28D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36E4D7FC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3865CD8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4F38F96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652BC331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AEC1C7F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F0E0AFB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8C806AA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CB48C89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580495F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58BA70A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9940944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CA069B" w14:textId="77777777" w:rsidR="00BF57C5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B6C3197" w14:textId="77777777" w:rsidR="00EA461B" w:rsidRDefault="00EA461B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B73A0F" w14:textId="77777777" w:rsidR="00EA461B" w:rsidRDefault="00EA461B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03B20DF" w14:textId="77777777" w:rsidR="00EA461B" w:rsidRDefault="00EA461B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0E6BACF" w14:textId="21B1A5DD" w:rsidR="00EA461B" w:rsidRPr="00913E0C" w:rsidRDefault="00EA461B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2B5230" w14:textId="77777777" w:rsidR="007A6A65" w:rsidRPr="00913E0C" w:rsidRDefault="007A6A6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8FCC3E4" w14:textId="77777777" w:rsidR="007A6A65" w:rsidRPr="00913E0C" w:rsidRDefault="007A6A6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3F3F477" w14:textId="77777777" w:rsidR="007A6A65" w:rsidRPr="00913E0C" w:rsidRDefault="007A6A6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0F675FC" w14:textId="77777777" w:rsidR="007A6A65" w:rsidRPr="00913E0C" w:rsidRDefault="007A6A6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2B706A5" w14:textId="77777777" w:rsidR="007A6A65" w:rsidRPr="00913E0C" w:rsidRDefault="007A6A6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77EE2A6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9C9BD71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B75684C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22F1A0E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4075AE3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9367B19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A1D569B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9F8926D" w14:textId="77777777" w:rsidR="005F5F4E" w:rsidRPr="00913E0C" w:rsidRDefault="005F5F4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01635C4" w14:textId="77777777" w:rsidR="005F5F4E" w:rsidRPr="00913E0C" w:rsidRDefault="005F5F4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F198129" w14:textId="77777777" w:rsidR="005F5F4E" w:rsidRPr="00913E0C" w:rsidRDefault="005F5F4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07CDD62" w14:textId="77777777" w:rsidR="005F5F4E" w:rsidRPr="00913E0C" w:rsidRDefault="005F5F4E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C8F8D0A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4E82ED3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A5918EA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71D8EB1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3F7F34C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A3D59AA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EA5AB4A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4A94299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6CC637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3FD15A1" w14:textId="77777777" w:rsidR="00590192" w:rsidRPr="00913E0C" w:rsidRDefault="00590192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9ADD65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02C53E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EA42D62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B6DE702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24432D5" w14:textId="77777777" w:rsidR="00BF57C5" w:rsidRPr="00913E0C" w:rsidRDefault="00BF57C5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137F7C4" w14:textId="514E1135" w:rsidR="00807698" w:rsidRPr="00913E0C" w:rsidRDefault="00BF57C5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</w:rPr>
              <w:t xml:space="preserve">          </w:t>
            </w:r>
            <w:r w:rsidR="00590192" w:rsidRPr="00913E0C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530" w:type="dxa"/>
          </w:tcPr>
          <w:p w14:paraId="0EC3AB68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39370CE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A5B2EE8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7234A3B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7E853BD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6E16AF5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0D0DEB2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7FC1427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C9DEC91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FE38C02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21C4F07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3109C74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F4EF0F9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27F4A56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853A2D3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B9A73D6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F5AA3E6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34E6926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224B24B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4D8B8C5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9352905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7737B49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44D6A86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8FC69B3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B1175B1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7DCD0E2" w14:textId="77777777" w:rsidR="00991483" w:rsidRPr="00913E0C" w:rsidRDefault="0099148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6F4F25F" w14:textId="77777777" w:rsidR="00B26743" w:rsidRPr="00913E0C" w:rsidRDefault="00B2674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6E3CAD8" w14:textId="77777777" w:rsidR="00B26743" w:rsidRPr="00913E0C" w:rsidRDefault="00B26743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601F7C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D3FAFB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B893F5E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B50D550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7142193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A58D121" w14:textId="77777777" w:rsidR="00EC3B85" w:rsidRPr="00913E0C" w:rsidRDefault="00EC3B85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023052D" w14:textId="77777777" w:rsidR="00FC46AD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768F989" w14:textId="77777777" w:rsidR="00EA461B" w:rsidRDefault="00EA461B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139AD2C" w14:textId="77777777" w:rsidR="00EA461B" w:rsidRDefault="00EA461B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CB557DC" w14:textId="77777777" w:rsidR="00EA461B" w:rsidRDefault="00EA461B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3F87BD2" w14:textId="77777777" w:rsidR="00EA461B" w:rsidRPr="00913E0C" w:rsidRDefault="00EA461B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B28F311" w14:textId="77777777" w:rsidR="00807698" w:rsidRPr="00913E0C" w:rsidRDefault="00807698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D262E" w:rsidRPr="00913E0C" w14:paraId="30D0F2FA" w14:textId="77777777" w:rsidTr="00FC46AD">
        <w:trPr>
          <w:trHeight w:val="270"/>
        </w:trPr>
        <w:tc>
          <w:tcPr>
            <w:tcW w:w="503" w:type="dxa"/>
            <w:vMerge/>
          </w:tcPr>
          <w:p w14:paraId="46C9E7EF" w14:textId="1890F353" w:rsidR="004D262E" w:rsidRPr="00913E0C" w:rsidRDefault="004D262E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204FCF50" w14:textId="5705D81D" w:rsidR="004D262E" w:rsidRPr="00913E0C" w:rsidRDefault="00FC46AD" w:rsidP="0042165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Komunikacja</w:t>
            </w:r>
          </w:p>
        </w:tc>
      </w:tr>
      <w:tr w:rsidR="00ED4EA5" w:rsidRPr="00913E0C" w14:paraId="16E7AAE4" w14:textId="77777777" w:rsidTr="00B75377">
        <w:trPr>
          <w:trHeight w:val="10619"/>
        </w:trPr>
        <w:tc>
          <w:tcPr>
            <w:tcW w:w="503" w:type="dxa"/>
            <w:vMerge/>
          </w:tcPr>
          <w:p w14:paraId="5B061C2A" w14:textId="77777777" w:rsidR="00FF5916" w:rsidRPr="00913E0C" w:rsidRDefault="00FF591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1983AE60" w14:textId="77777777" w:rsidR="00B95AAD" w:rsidRPr="00913E0C" w:rsidRDefault="00B95A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BC558DD" w14:textId="77777777" w:rsidR="00B95AAD" w:rsidRPr="00913E0C" w:rsidRDefault="00B95A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CEEF4C6" w14:textId="77777777" w:rsidR="00B95AAD" w:rsidRPr="00913E0C" w:rsidRDefault="00B95A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631055A" w14:textId="77777777" w:rsidR="00B95AAD" w:rsidRPr="00913E0C" w:rsidRDefault="00B95A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A73B17" w14:textId="77777777" w:rsidR="00B95AAD" w:rsidRPr="00913E0C" w:rsidRDefault="00B95A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792C2AF" w14:textId="77777777" w:rsidR="00B95AAD" w:rsidRPr="00913E0C" w:rsidRDefault="00B95A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443B1E8" w14:textId="77777777" w:rsidR="00B95AAD" w:rsidRPr="00913E0C" w:rsidRDefault="00B95A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9E09058" w14:textId="77777777" w:rsidR="001F3130" w:rsidRPr="00913E0C" w:rsidRDefault="001F3130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1294E74" w14:textId="77777777" w:rsidR="001F3130" w:rsidRPr="00913E0C" w:rsidRDefault="001F3130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6E53FFD" w14:textId="77777777" w:rsidR="00B95AAD" w:rsidRPr="00913E0C" w:rsidRDefault="00B95AAD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0F7B1B9" w14:textId="77777777" w:rsidR="00175F80" w:rsidRPr="00913E0C" w:rsidRDefault="00175F80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5F40D01" w14:textId="77777777" w:rsidR="008C0989" w:rsidRDefault="008C0989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62C0711" w14:textId="729FFDD6" w:rsidR="00EA461B" w:rsidRPr="00913E0C" w:rsidRDefault="00EA461B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562EFB8" w14:textId="77777777" w:rsidR="001F3130" w:rsidRDefault="001F3130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AD47E3A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772F6CB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73177BA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873CD4A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61000BF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6167BF1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FA74553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CA5F896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1FA3FA1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67FB05C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6EAE5BA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A43DFA6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0890126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F12934D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6DCCD04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7D9C9E3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574F2B0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7C6E1B1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C7132F2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C139D89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1EE8BE2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D972BBE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8C0A687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DF076E6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EA3AC50" w14:textId="77777777" w:rsidR="008968E7" w:rsidRDefault="008968E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81667CF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E9935A9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6AC567B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C7E8E77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E2C46A4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39EF280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3C9C1CA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E1C1914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6FB0508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6FCEBFC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FF5E17C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6D84211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16B4EDB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CBD08BE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B052B0E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0517D3F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13EA677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B84EF23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5D6C544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5A9A58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DDFF73D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41CADC3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B42DA11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EB4C246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78DDA44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7FB0638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42A6FEE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B14D249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8D3DF4F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32ABAA8" w14:textId="77777777" w:rsidR="00EA461B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217E661" w14:textId="3AC7CC2C" w:rsidR="00EA461B" w:rsidRPr="00913E0C" w:rsidRDefault="00EA461B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E3C6052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D480D25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02D18E2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D208B25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486B36E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E9E4426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8A940B2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023ACCD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9EDCA7D" w14:textId="03677A41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3C9C81C" w14:textId="77777777" w:rsidR="00FF5916" w:rsidRPr="00913E0C" w:rsidRDefault="00FF5916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EB28236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13A3460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0F809CA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69C45B9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42BC504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E2F3631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F18191C" w14:textId="77777777" w:rsidR="004F5796" w:rsidRPr="00913E0C" w:rsidRDefault="004F5796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43EA920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2EB1AB9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06D0CD8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2926194" w14:textId="77777777" w:rsidR="00FC46AD" w:rsidRPr="00913E0C" w:rsidRDefault="00FC46AD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EB30C84" w14:textId="77777777" w:rsidR="00FF5916" w:rsidRDefault="00FF591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27E008A" w14:textId="77777777" w:rsidR="00EA461B" w:rsidRPr="00913E0C" w:rsidRDefault="00EA461B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C93214" w:rsidRPr="00913E0C" w14:paraId="230C678B" w14:textId="77777777" w:rsidTr="00B03886">
        <w:trPr>
          <w:trHeight w:val="326"/>
        </w:trPr>
        <w:tc>
          <w:tcPr>
            <w:tcW w:w="503" w:type="dxa"/>
            <w:vMerge/>
          </w:tcPr>
          <w:p w14:paraId="5093B0DD" w14:textId="2FCCFA4B" w:rsidR="00C93214" w:rsidRPr="00913E0C" w:rsidRDefault="00C93214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07F37CEE" w14:textId="4533C1C0" w:rsidR="00C93214" w:rsidRPr="00913E0C" w:rsidRDefault="00C93214" w:rsidP="0042165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Zainteresowania i kreatywność</w:t>
            </w:r>
          </w:p>
        </w:tc>
      </w:tr>
      <w:tr w:rsidR="00B75377" w:rsidRPr="00913E0C" w14:paraId="3061276F" w14:textId="77777777" w:rsidTr="008968E7">
        <w:trPr>
          <w:trHeight w:val="5384"/>
        </w:trPr>
        <w:tc>
          <w:tcPr>
            <w:tcW w:w="503" w:type="dxa"/>
            <w:vMerge/>
          </w:tcPr>
          <w:p w14:paraId="472708A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3539F5A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B922B51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1946A84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F83E02F" w14:textId="77777777" w:rsidR="00B75377" w:rsidRPr="00913E0C" w:rsidRDefault="00B75377" w:rsidP="006D32B0">
            <w:pPr>
              <w:pStyle w:val="Bezodstpw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5" w:type="dxa"/>
          </w:tcPr>
          <w:p w14:paraId="413C4C08" w14:textId="3304271A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5163C58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B9EC9B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5ADC90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B457D1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3DD0F6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13DAA65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5BEB636" w14:textId="77777777" w:rsidR="00B75377" w:rsidRPr="00913E0C" w:rsidRDefault="00B75377" w:rsidP="0042165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75377" w:rsidRPr="00913E0C" w14:paraId="02412948" w14:textId="77777777" w:rsidTr="004A7C3E">
        <w:trPr>
          <w:trHeight w:val="268"/>
        </w:trPr>
        <w:tc>
          <w:tcPr>
            <w:tcW w:w="503" w:type="dxa"/>
            <w:vMerge/>
          </w:tcPr>
          <w:p w14:paraId="61E18076" w14:textId="73504DB1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6EE5D59F" w14:textId="388EE4DE" w:rsidR="00B75377" w:rsidRPr="00913E0C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Sprawność fizyczna</w:t>
            </w:r>
          </w:p>
        </w:tc>
      </w:tr>
      <w:tr w:rsidR="00B75377" w:rsidRPr="00913E0C" w14:paraId="15345BBE" w14:textId="77777777" w:rsidTr="0094309E">
        <w:trPr>
          <w:trHeight w:val="268"/>
        </w:trPr>
        <w:tc>
          <w:tcPr>
            <w:tcW w:w="503" w:type="dxa"/>
            <w:vMerge/>
          </w:tcPr>
          <w:p w14:paraId="2DECF20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760CADCF" w14:textId="415CE26B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12692C3" w14:textId="77777777" w:rsidR="00B75377" w:rsidRDefault="00B7537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090FD0F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8A83391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3675A5A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51531C2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CB1C03A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9DC7B23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E9CF14E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BB18143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489B46B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6708C0F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FAB1C01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A668E0C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F5DA296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64E4FFC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9D45B80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B0DD3D2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DAB9C28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8896BC6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122C615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97D8F30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479E0D4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15934C2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7315777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ACC1864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4022F48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41557F8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928B8CB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F4B90C5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9479A86" w14:textId="77777777" w:rsidR="00EA461B" w:rsidRDefault="00EA461B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AFFB1D7" w14:textId="77777777" w:rsidR="00EA461B" w:rsidRDefault="00EA461B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E56508F" w14:textId="77777777" w:rsidR="00EA461B" w:rsidRDefault="00EA461B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B6DA66D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F74C6CC" w14:textId="30FD95EE" w:rsidR="008968E7" w:rsidRPr="00913E0C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D1A9D8C" w14:textId="77777777" w:rsidR="00B75377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DFB6FD4" w14:textId="5FE4F1BC" w:rsidR="006D32B0" w:rsidRPr="00913E0C" w:rsidRDefault="006D32B0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1FDEB2F" w14:textId="3F55F6AC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75377" w:rsidRPr="00913E0C" w14:paraId="6B9DE50D" w14:textId="77777777" w:rsidTr="00B9604A">
        <w:tc>
          <w:tcPr>
            <w:tcW w:w="503" w:type="dxa"/>
            <w:vMerge w:val="restart"/>
            <w:textDirection w:val="btLr"/>
          </w:tcPr>
          <w:p w14:paraId="48E0C39D" w14:textId="171AB741" w:rsidR="00B75377" w:rsidRPr="00913E0C" w:rsidRDefault="00B75377" w:rsidP="008968E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lastRenderedPageBreak/>
              <w:t>Aktywny  społecznie</w:t>
            </w:r>
          </w:p>
          <w:p w14:paraId="749D0B8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7CF8EE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980A0B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6A28A37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1BD48F5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5A4C09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C7C1AF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02380F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D16B07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79810A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FC4B5A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878DA3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F57A1E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7EF97C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C0BB6E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8751AA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F6C8060" w14:textId="694F8E1C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5B6A8A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B711BE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D487C2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D58C106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085BD9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2F65E4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65E70B00" w14:textId="541BEB20" w:rsidR="00B75377" w:rsidRPr="00913E0C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Kompetencje </w:t>
            </w:r>
            <w:proofErr w:type="spellStart"/>
            <w:r w:rsidRPr="00913E0C">
              <w:rPr>
                <w:rFonts w:ascii="Times New Roman" w:hAnsi="Times New Roman" w:cs="Times New Roman"/>
                <w:b/>
              </w:rPr>
              <w:t>emocjonalno</w:t>
            </w:r>
            <w:proofErr w:type="spellEnd"/>
            <w:r w:rsidRPr="00913E0C">
              <w:rPr>
                <w:rFonts w:ascii="Times New Roman" w:hAnsi="Times New Roman" w:cs="Times New Roman"/>
                <w:b/>
              </w:rPr>
              <w:t xml:space="preserve"> -społeczne</w:t>
            </w:r>
          </w:p>
        </w:tc>
      </w:tr>
      <w:tr w:rsidR="00B75377" w:rsidRPr="00913E0C" w14:paraId="43ECA948" w14:textId="77777777" w:rsidTr="0094309E">
        <w:tc>
          <w:tcPr>
            <w:tcW w:w="503" w:type="dxa"/>
            <w:vMerge/>
            <w:textDirection w:val="btLr"/>
          </w:tcPr>
          <w:p w14:paraId="1EEBA22E" w14:textId="5D2D7818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47AE5F0A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780CD7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357F97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10B42C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80C697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F379A8F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33111A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C7E115F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B6D5915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CFF3FEF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744B4B4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1D5210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861CA6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A9E099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BE1ABB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B861DA6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2C0E5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000599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87AE1A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D2ED89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74A08A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DDAE715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1DFCEBF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0B3F1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E5C85DA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E87D09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6C8310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90C8D5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19803C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B59126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E3A22C5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5C58726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5DE72F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340B4B6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46175DF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9F3B7F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5E645C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E105144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1EDC72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F01E6F8" w14:textId="77777777" w:rsidR="00B75377" w:rsidRPr="00913E0C" w:rsidRDefault="00B7537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B531BFD" w14:textId="77777777" w:rsidR="00B75377" w:rsidRPr="00913E0C" w:rsidRDefault="00B7537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197F552" w14:textId="77777777" w:rsidR="00B75377" w:rsidRPr="00913E0C" w:rsidRDefault="00B7537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AD56BDB" w14:textId="77777777" w:rsidR="00B75377" w:rsidRPr="00913E0C" w:rsidRDefault="00B7537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E0FA0D1" w14:textId="77777777" w:rsidR="00B75377" w:rsidRPr="00913E0C" w:rsidRDefault="00B7537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89930DD" w14:textId="77777777" w:rsidR="00B75377" w:rsidRPr="00913E0C" w:rsidRDefault="00B7537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9BECA15" w14:textId="77777777" w:rsidR="00B75377" w:rsidRPr="00913E0C" w:rsidRDefault="00B7537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75B844F" w14:textId="77777777" w:rsidR="00B75377" w:rsidRPr="00913E0C" w:rsidRDefault="00B75377" w:rsidP="00913E0C">
            <w:pPr>
              <w:pStyle w:val="Bezodstpw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0B99434" w14:textId="4892E5D5" w:rsidR="00B75377" w:rsidRPr="00913E0C" w:rsidRDefault="00B75377" w:rsidP="006D32B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A777264" w14:textId="5900F7A8" w:rsidR="00B75377" w:rsidRPr="00913E0C" w:rsidRDefault="00B7537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24DA673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7F756A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6C42C72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EE9DAD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C7D6A9B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6FA9EE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0D6DF6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E4591B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DF3F9C4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17CB64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869C16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C2D265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B24D21D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E9D7BB4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1BB2E96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4F6E17F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E35970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8EFFC34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9AB18C0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E170FE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AB881D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359C61C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611F211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9806478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B83F2C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D9B37D2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6B9402B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BDF7308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64CE9B3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00568F3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F05A396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36C6EE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6217AE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D74B35A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1116FD1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4FB82F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FDBEFA2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384F2A4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E5D60C8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F56C560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EDEE33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7BFB22F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023A2FF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230D618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6923F2B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38E3668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356963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BCD388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AFEABF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7183EE2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8312C42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17BB6BE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21E7DE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6D0C97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2CD4C5F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8F79B33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E09C054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7244E54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6DDB114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1DF077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742E005F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3D139CB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CA2EF33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1BF31D3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EE72B4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2573B1B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2757413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EF2D864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56445D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2D887A7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7D8C1C6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18E93EF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5CE21D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FF55C7F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2EA45BC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0820FB8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8A1D832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3EF9B2E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5A21033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F84FDBE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C0734AB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6B7C6B5F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1F30010B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FA4BB45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DB1095A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4BC09FE1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7C260F1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370DCE19" w14:textId="77777777" w:rsidR="00434F67" w:rsidRPr="00913E0C" w:rsidRDefault="00434F67" w:rsidP="00913E0C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14:paraId="01E832AC" w14:textId="77777777" w:rsidR="00B75377" w:rsidRPr="00913E0C" w:rsidRDefault="00B7537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75377" w:rsidRPr="00913E0C" w14:paraId="2836610A" w14:textId="77777777" w:rsidTr="00A50DF1">
        <w:tc>
          <w:tcPr>
            <w:tcW w:w="503" w:type="dxa"/>
            <w:vMerge/>
          </w:tcPr>
          <w:p w14:paraId="6AC8AA4E" w14:textId="4D92B544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7585C729" w14:textId="65B62B8D" w:rsidR="00B75377" w:rsidRPr="00913E0C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Działania </w:t>
            </w:r>
            <w:proofErr w:type="spellStart"/>
            <w:r w:rsidRPr="00913E0C">
              <w:rPr>
                <w:rFonts w:ascii="Times New Roman" w:hAnsi="Times New Roman" w:cs="Times New Roman"/>
                <w:b/>
              </w:rPr>
              <w:t>prosposłeczne</w:t>
            </w:r>
            <w:proofErr w:type="spellEnd"/>
          </w:p>
        </w:tc>
      </w:tr>
      <w:tr w:rsidR="00B75377" w:rsidRPr="00913E0C" w14:paraId="6AB6F174" w14:textId="77777777" w:rsidTr="0094309E">
        <w:tc>
          <w:tcPr>
            <w:tcW w:w="503" w:type="dxa"/>
            <w:vMerge/>
          </w:tcPr>
          <w:p w14:paraId="49357AE6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23B8A139" w14:textId="311B0569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8414CB3" w14:textId="26B9C017" w:rsidR="00B75377" w:rsidRDefault="00B7537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F0B0560" w14:textId="24DA179B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C86614" w14:textId="6C01061F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54D2F0" w14:textId="172D2ECF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698B26" w14:textId="5B0C0360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EA5A28" w14:textId="17919A08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CEF528" w14:textId="699FC79C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B9A1D6" w14:textId="39825361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C57266" w14:textId="4CC29BCE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E00520" w14:textId="0D318DEC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1E3C6C" w14:textId="4000E316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149363" w14:textId="19673959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0FD2E4" w14:textId="021A3A3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1A004B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8863B2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E6DC18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0EFF28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F592B5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DF4859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5D64A7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E0B6E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458433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6816EC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DC0DA9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2432F1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1C991C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71C829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7FDCFC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E4A06D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35382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34DCF8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D6862A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FD4D7C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1C4105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8D6F2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6C2444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E2E761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3B03F9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CCF02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7D40B4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4ED471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D8B651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CB5914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38958C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6836F6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DFB363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5D535E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F3AC57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7D217F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847421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15BB7B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8CCC8C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4E5D7E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4C794E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E17928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A2A435" w14:textId="77777777" w:rsidR="008968E7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0DCF1C" w14:textId="35318BD2" w:rsidR="008968E7" w:rsidRPr="00913E0C" w:rsidRDefault="008968E7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15CF6959" w14:textId="6EF0DF56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1093EB1" w14:textId="4476645D" w:rsidR="00B75377" w:rsidRPr="00913E0C" w:rsidRDefault="00B7537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75377" w:rsidRPr="00913E0C" w14:paraId="1B1E02FB" w14:textId="77777777" w:rsidTr="004938B0">
        <w:tc>
          <w:tcPr>
            <w:tcW w:w="503" w:type="dxa"/>
            <w:vMerge w:val="restart"/>
            <w:textDirection w:val="btLr"/>
          </w:tcPr>
          <w:p w14:paraId="3C75B7D1" w14:textId="77777777" w:rsidR="00B75377" w:rsidRPr="008968E7" w:rsidRDefault="00B75377" w:rsidP="008968E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968E7">
              <w:rPr>
                <w:rFonts w:ascii="Times New Roman" w:hAnsi="Times New Roman" w:cs="Times New Roman"/>
                <w:b/>
              </w:rPr>
              <w:lastRenderedPageBreak/>
              <w:t>Aktywny zawodowo</w:t>
            </w: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3E59EE76" w14:textId="010AFDC9" w:rsidR="00B75377" w:rsidRPr="00913E0C" w:rsidRDefault="00B75377" w:rsidP="008968E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Kompetencje społeczno-zawodowe</w:t>
            </w:r>
          </w:p>
        </w:tc>
      </w:tr>
      <w:tr w:rsidR="00B75377" w:rsidRPr="00913E0C" w14:paraId="1B5CD70B" w14:textId="77777777" w:rsidTr="00CA6E51">
        <w:trPr>
          <w:trHeight w:val="10491"/>
        </w:trPr>
        <w:tc>
          <w:tcPr>
            <w:tcW w:w="503" w:type="dxa"/>
            <w:vMerge/>
            <w:textDirection w:val="btLr"/>
          </w:tcPr>
          <w:p w14:paraId="7BC7525F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28AFF2B6" w14:textId="28D571A0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4A19A85" w14:textId="77777777" w:rsidR="00B75377" w:rsidRDefault="00B7537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13B7D46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DF2FA54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4006060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971120B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5B8A6CF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336FD21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7E8CD1C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E7C4909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D7D7E73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7C75BB9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CCC5E1B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8190C74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142352A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07A6BF2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C1BCD68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81A2DB1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4915E4D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B348E63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18BF9AF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0E92342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F169005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5A85A23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C5F3AE3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9BDFC9D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9B12C80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FB046E3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0309230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6D4E5AB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6A4AB25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D418DD0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7A47655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7C8080F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9A5E616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1019CCF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E7EAE3D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E93E238" w14:textId="77777777" w:rsidR="008968E7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0FEEEB0" w14:textId="6CEF2CBB" w:rsidR="008968E7" w:rsidRPr="00913E0C" w:rsidRDefault="008968E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F177CC0" w14:textId="0463EC7B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319AF09" w14:textId="77777777" w:rsidR="00B75377" w:rsidRPr="00913E0C" w:rsidRDefault="00B7537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75377" w:rsidRPr="00913E0C" w14:paraId="4B121500" w14:textId="77777777" w:rsidTr="008579A6">
        <w:tc>
          <w:tcPr>
            <w:tcW w:w="503" w:type="dxa"/>
            <w:vMerge/>
          </w:tcPr>
          <w:p w14:paraId="1DB340A0" w14:textId="065D630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431D033D" w14:textId="6662D9D2" w:rsidR="00B75377" w:rsidRPr="00913E0C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Doradztwo zawodowe</w:t>
            </w:r>
          </w:p>
        </w:tc>
      </w:tr>
      <w:tr w:rsidR="00B75377" w:rsidRPr="00913E0C" w14:paraId="02E8CAD0" w14:textId="77777777" w:rsidTr="0094309E">
        <w:tc>
          <w:tcPr>
            <w:tcW w:w="503" w:type="dxa"/>
            <w:vMerge/>
          </w:tcPr>
          <w:p w14:paraId="25B6483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1C63673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C7C362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4352E7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745221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23A8EE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B89CC3A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6C9467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A65D05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EF67CA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1193E2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0733C0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FD1F5A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4C9510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A370351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B86F89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3FC961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17089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AB2261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F6CC70E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B1D37A2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3B3D92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59E7D4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AEC09A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76D483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0860A4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FCA671" w14:textId="76F0508B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38A15B0" w14:textId="39AFAB82" w:rsidR="00B75377" w:rsidRPr="00913E0C" w:rsidRDefault="00B7537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60A3120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00B5EFC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F47B286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C98BBBD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A66FB47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BC2C6C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A50C763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7FE0DE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8688188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C3E08B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2E1F554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8D7A0B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B8FF2CF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06E923" w14:textId="0873E8E1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36EFC92" w14:textId="61B9AA12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3DC3BA4" w14:textId="77777777" w:rsidR="00B75377" w:rsidRPr="00913E0C" w:rsidRDefault="00B75377" w:rsidP="006D32B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75377" w:rsidRPr="00913E0C" w14:paraId="1AA71540" w14:textId="77777777" w:rsidTr="008579A6">
        <w:tc>
          <w:tcPr>
            <w:tcW w:w="503" w:type="dxa"/>
            <w:vMerge/>
          </w:tcPr>
          <w:p w14:paraId="0FBC72AD" w14:textId="22A4F783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7" w:type="dxa"/>
            <w:gridSpan w:val="4"/>
            <w:shd w:val="clear" w:color="auto" w:fill="7F7F7F" w:themeFill="text1" w:themeFillTint="80"/>
          </w:tcPr>
          <w:p w14:paraId="6A856601" w14:textId="2A7EC637" w:rsidR="00B75377" w:rsidRPr="00913E0C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Udział w praktykach wspomaganych</w:t>
            </w:r>
          </w:p>
        </w:tc>
      </w:tr>
      <w:tr w:rsidR="00B75377" w:rsidRPr="00913E0C" w14:paraId="045039D9" w14:textId="77777777" w:rsidTr="0094309E">
        <w:tc>
          <w:tcPr>
            <w:tcW w:w="503" w:type="dxa"/>
            <w:vMerge/>
          </w:tcPr>
          <w:p w14:paraId="16E6E669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14:paraId="7385E5E1" w14:textId="77777777" w:rsidR="00B75377" w:rsidRPr="00913E0C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321F96D" w14:textId="006F4FC9" w:rsidR="00B75377" w:rsidRPr="00913E0C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1491683" w14:textId="1689EB08" w:rsidR="00B75377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40A44B5" w14:textId="58FAB370" w:rsidR="008968E7" w:rsidRDefault="008968E7" w:rsidP="006D32B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4C2A7CE" w14:textId="5AAC54B0" w:rsidR="008968E7" w:rsidRDefault="008968E7" w:rsidP="006D32B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039CF63" w14:textId="77777777" w:rsidR="008968E7" w:rsidRPr="00913E0C" w:rsidRDefault="008968E7" w:rsidP="006D32B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96A95AD" w14:textId="48017772" w:rsidR="00B75377" w:rsidRPr="00913E0C" w:rsidRDefault="00B75377" w:rsidP="006D32B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FCE7D6" w14:textId="495488CB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956DC5A" w14:textId="77777777" w:rsidR="00B75377" w:rsidRPr="00913E0C" w:rsidRDefault="00B75377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01CBCEAC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</w:p>
    <w:p w14:paraId="5CBF057A" w14:textId="77777777" w:rsidR="00913E0C" w:rsidRPr="00913E0C" w:rsidRDefault="00913E0C" w:rsidP="00913E0C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711BC" w:rsidRPr="00913E0C" w14:paraId="54F7EF2E" w14:textId="77777777" w:rsidTr="004D678A">
        <w:tc>
          <w:tcPr>
            <w:tcW w:w="10606" w:type="dxa"/>
          </w:tcPr>
          <w:p w14:paraId="02C455CF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Sposób dostosowania warunków edukacyjnych:</w:t>
            </w:r>
          </w:p>
          <w:p w14:paraId="411C97F4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(Jakie metody i formy pracy z uczniem zastosujemy?)</w:t>
            </w:r>
          </w:p>
          <w:p w14:paraId="00FE4D7F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32747BD" w14:textId="77777777" w:rsidR="009711BC" w:rsidRPr="00913E0C" w:rsidRDefault="009711BC" w:rsidP="006D32B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7DE65A7F" w14:textId="77777777" w:rsidR="004D591D" w:rsidRPr="00913E0C" w:rsidRDefault="004D591D" w:rsidP="00913E0C">
      <w:pPr>
        <w:pStyle w:val="Bezodstpw"/>
        <w:rPr>
          <w:rFonts w:ascii="Times New Roman" w:hAnsi="Times New Roman" w:cs="Times New Roman"/>
          <w:b/>
        </w:rPr>
      </w:pPr>
    </w:p>
    <w:p w14:paraId="5701BCD3" w14:textId="77777777" w:rsidR="00842B13" w:rsidRPr="00913E0C" w:rsidRDefault="00842B13" w:rsidP="00913E0C">
      <w:pPr>
        <w:pStyle w:val="Bezodstpw"/>
        <w:rPr>
          <w:rFonts w:ascii="Times New Roman" w:hAnsi="Times New Roman" w:cs="Times New Roman"/>
          <w:b/>
        </w:rPr>
      </w:pPr>
    </w:p>
    <w:p w14:paraId="78DD4C24" w14:textId="77777777" w:rsidR="00913E0C" w:rsidRPr="00913E0C" w:rsidRDefault="00913E0C" w:rsidP="00913E0C">
      <w:pPr>
        <w:pStyle w:val="Bezodstpw"/>
        <w:rPr>
          <w:rFonts w:ascii="Times New Roman" w:hAnsi="Times New Roman" w:cs="Times New Roman"/>
          <w:b/>
        </w:rPr>
      </w:pPr>
    </w:p>
    <w:p w14:paraId="473C6389" w14:textId="77777777" w:rsidR="00BC1FC6" w:rsidRPr="00913E0C" w:rsidRDefault="00BC1FC6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>2. ZINTEGROWANE   DZIAŁANIA  NAUCZYCIELI , WYCHOWAWCÓW I SPECJALISTÓW</w:t>
      </w:r>
    </w:p>
    <w:p w14:paraId="72C366D8" w14:textId="77777777" w:rsidR="00BC1FC6" w:rsidRPr="00913E0C" w:rsidRDefault="00BC1FC6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>prowadzących z uczniem zajęcia o charakterze rewalidacyjnym*</w:t>
      </w:r>
    </w:p>
    <w:p w14:paraId="4D4D51C5" w14:textId="77777777" w:rsidR="00BC1FC6" w:rsidRPr="00913E0C" w:rsidRDefault="00BC1FC6" w:rsidP="00913E0C">
      <w:pPr>
        <w:pStyle w:val="Bezodstpw"/>
        <w:rPr>
          <w:rFonts w:ascii="Times New Roman" w:hAnsi="Times New Roman" w:cs="Times New Roman"/>
          <w:b/>
          <w:i/>
        </w:rPr>
      </w:pPr>
      <w:r w:rsidRPr="00913E0C">
        <w:rPr>
          <w:rFonts w:ascii="Times New Roman" w:hAnsi="Times New Roman" w:cs="Times New Roman"/>
          <w:b/>
          <w:i/>
        </w:rPr>
        <w:t xml:space="preserve"> ukierunkowane na poprawę funkcjonowania dziecka/ucznia, w tym – w zależności od potrzeb – ukierunkowane na poprawę komunikowania się  dziecka/ucznia z otoczeniem, z użyciem wspomagających i alternatywnych metod komunikacji (AAC), oraz wzmacnianie jego uczestnictwa w życiu  przedszkolnym lub szkolnym</w:t>
      </w:r>
    </w:p>
    <w:tbl>
      <w:tblPr>
        <w:tblStyle w:val="Tabela-Siatka1"/>
        <w:tblW w:w="10606" w:type="dxa"/>
        <w:tblLook w:val="04A0" w:firstRow="1" w:lastRow="0" w:firstColumn="1" w:lastColumn="0" w:noHBand="0" w:noVBand="1"/>
      </w:tblPr>
      <w:tblGrid>
        <w:gridCol w:w="2802"/>
        <w:gridCol w:w="7804"/>
      </w:tblGrid>
      <w:tr w:rsidR="00BC1FC6" w:rsidRPr="00913E0C" w14:paraId="7A37577B" w14:textId="77777777" w:rsidTr="00842B13">
        <w:tc>
          <w:tcPr>
            <w:tcW w:w="2802" w:type="dxa"/>
            <w:shd w:val="clear" w:color="auto" w:fill="BFBFBF" w:themeFill="background1" w:themeFillShade="BF"/>
          </w:tcPr>
          <w:p w14:paraId="2A46E296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Kierunek zintegrowanych oddziaływań</w:t>
            </w:r>
          </w:p>
          <w:p w14:paraId="7C6F5D2B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nauczycieli, specjalistów i wychowawców </w:t>
            </w:r>
          </w:p>
          <w:p w14:paraId="5756422A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(Nad czym pracujemy? Co chcemy osiągnąć?)</w:t>
            </w:r>
          </w:p>
        </w:tc>
        <w:tc>
          <w:tcPr>
            <w:tcW w:w="7804" w:type="dxa"/>
            <w:shd w:val="clear" w:color="auto" w:fill="BFBFBF" w:themeFill="background1" w:themeFillShade="BF"/>
          </w:tcPr>
          <w:p w14:paraId="233535BA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Zintegrowane działania o charakterze rewalidacyjnym</w:t>
            </w:r>
          </w:p>
          <w:p w14:paraId="4B5AECB2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(Co robimy, żeby osiągnąć cel?)</w:t>
            </w:r>
          </w:p>
        </w:tc>
      </w:tr>
      <w:tr w:rsidR="00BC1FC6" w:rsidRPr="00913E0C" w14:paraId="6F0E5291" w14:textId="77777777" w:rsidTr="00842B13">
        <w:trPr>
          <w:trHeight w:val="5990"/>
        </w:trPr>
        <w:tc>
          <w:tcPr>
            <w:tcW w:w="2802" w:type="dxa"/>
            <w:shd w:val="clear" w:color="auto" w:fill="auto"/>
          </w:tcPr>
          <w:p w14:paraId="3823FC53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lastRenderedPageBreak/>
              <w:t>Organizacja  pracy  edukacyjno-wychowawczej</w:t>
            </w:r>
          </w:p>
          <w:p w14:paraId="5793D2B2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C1FC6" w:rsidRPr="00913E0C" w14:paraId="4EB748FE" w14:textId="77777777" w:rsidTr="00842B13">
              <w:trPr>
                <w:trHeight w:val="3073"/>
              </w:trPr>
              <w:tc>
                <w:tcPr>
                  <w:tcW w:w="0" w:type="auto"/>
                </w:tcPr>
                <w:p w14:paraId="35E93587" w14:textId="4B10A51E" w:rsidR="00BC1FC6" w:rsidRPr="00913E0C" w:rsidRDefault="00BC1FC6" w:rsidP="00913E0C">
                  <w:pPr>
                    <w:pStyle w:val="Bezodstpw"/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</w:p>
              </w:tc>
            </w:tr>
            <w:tr w:rsidR="00BC1FC6" w:rsidRPr="00913E0C" w14:paraId="647DB020" w14:textId="77777777" w:rsidTr="00842B13">
              <w:trPr>
                <w:trHeight w:val="100"/>
              </w:trPr>
              <w:tc>
                <w:tcPr>
                  <w:tcW w:w="0" w:type="auto"/>
                </w:tcPr>
                <w:p w14:paraId="68782704" w14:textId="589B5F3E" w:rsidR="00BC1FC6" w:rsidRPr="00913E0C" w:rsidRDefault="00BC1FC6" w:rsidP="00913E0C">
                  <w:pPr>
                    <w:pStyle w:val="Bezodstpw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C1FC6" w:rsidRPr="00913E0C" w14:paraId="10BEA6BE" w14:textId="77777777" w:rsidTr="00842B13">
              <w:trPr>
                <w:trHeight w:val="226"/>
              </w:trPr>
              <w:tc>
                <w:tcPr>
                  <w:tcW w:w="0" w:type="auto"/>
                </w:tcPr>
                <w:p w14:paraId="44DA9623" w14:textId="5BA1A437" w:rsidR="00BC1FC6" w:rsidRPr="00913E0C" w:rsidRDefault="00BC1FC6" w:rsidP="00913E0C">
                  <w:pPr>
                    <w:pStyle w:val="Bezodstpw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C1FC6" w:rsidRPr="00913E0C" w14:paraId="7AF8F233" w14:textId="77777777" w:rsidTr="00842B13">
              <w:trPr>
                <w:trHeight w:val="100"/>
              </w:trPr>
              <w:tc>
                <w:tcPr>
                  <w:tcW w:w="0" w:type="auto"/>
                </w:tcPr>
                <w:p w14:paraId="16F2C840" w14:textId="77777777" w:rsidR="00BC1FC6" w:rsidRPr="00913E0C" w:rsidRDefault="00BC1FC6" w:rsidP="00913E0C">
                  <w:pPr>
                    <w:pStyle w:val="Bezodstpw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C1FC6" w:rsidRPr="00913E0C" w14:paraId="65578DC0" w14:textId="77777777" w:rsidTr="00842B13">
              <w:trPr>
                <w:trHeight w:val="353"/>
              </w:trPr>
              <w:tc>
                <w:tcPr>
                  <w:tcW w:w="0" w:type="auto"/>
                </w:tcPr>
                <w:p w14:paraId="3B707C26" w14:textId="77777777" w:rsidR="00BC1FC6" w:rsidRPr="00913E0C" w:rsidRDefault="00BC1FC6" w:rsidP="00913E0C">
                  <w:pPr>
                    <w:pStyle w:val="Bezodstpw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C1FC6" w:rsidRPr="00913E0C" w14:paraId="135BD4DC" w14:textId="77777777" w:rsidTr="00842B13">
              <w:trPr>
                <w:trHeight w:val="80"/>
              </w:trPr>
              <w:tc>
                <w:tcPr>
                  <w:tcW w:w="0" w:type="auto"/>
                </w:tcPr>
                <w:p w14:paraId="6AE5F7AF" w14:textId="77777777" w:rsidR="00BC1FC6" w:rsidRPr="00913E0C" w:rsidRDefault="00BC1FC6" w:rsidP="00913E0C">
                  <w:pPr>
                    <w:pStyle w:val="Bezodstpw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501BF22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C1FC6" w:rsidRPr="00913E0C" w14:paraId="46BA5E50" w14:textId="77777777" w:rsidTr="00842B13">
        <w:tc>
          <w:tcPr>
            <w:tcW w:w="2802" w:type="dxa"/>
            <w:shd w:val="clear" w:color="auto" w:fill="auto"/>
          </w:tcPr>
          <w:p w14:paraId="13826F01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Funkcje  poznawcze</w:t>
            </w:r>
          </w:p>
          <w:p w14:paraId="0DE92340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( pamięć, uwaga, myślenie, spostrzeganie )</w:t>
            </w:r>
          </w:p>
          <w:p w14:paraId="43FA1655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4" w:type="dxa"/>
            <w:shd w:val="clear" w:color="auto" w:fill="auto"/>
          </w:tcPr>
          <w:p w14:paraId="59B9C4A9" w14:textId="6325B1E3" w:rsidR="00842B13" w:rsidRPr="00913E0C" w:rsidRDefault="00842B13" w:rsidP="00913E0C">
            <w:pPr>
              <w:pStyle w:val="Bezodstpw"/>
              <w:rPr>
                <w:rFonts w:ascii="Times New Roman" w:eastAsia="Calibri, Calibri" w:hAnsi="Times New Roman" w:cs="Times New Roman"/>
                <w:color w:val="000000"/>
                <w:kern w:val="3"/>
              </w:rPr>
            </w:pPr>
          </w:p>
        </w:tc>
      </w:tr>
      <w:tr w:rsidR="00BC1FC6" w:rsidRPr="00913E0C" w14:paraId="644803FE" w14:textId="77777777" w:rsidTr="00842B13">
        <w:tc>
          <w:tcPr>
            <w:tcW w:w="2802" w:type="dxa"/>
            <w:shd w:val="clear" w:color="auto" w:fill="auto"/>
          </w:tcPr>
          <w:p w14:paraId="76C0F182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Techniki  szkolne</w:t>
            </w:r>
          </w:p>
          <w:p w14:paraId="62FE0F3F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(czytanie, pisanie, liczenie)</w:t>
            </w:r>
          </w:p>
          <w:p w14:paraId="479BCA04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4" w:type="dxa"/>
            <w:shd w:val="clear" w:color="auto" w:fill="auto"/>
          </w:tcPr>
          <w:p w14:paraId="1EE57862" w14:textId="38263E7C" w:rsidR="00842B13" w:rsidRPr="00913E0C" w:rsidRDefault="00BC1FC6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E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C1FC6" w:rsidRPr="00913E0C" w14:paraId="5EB7E2AC" w14:textId="77777777" w:rsidTr="00842B13">
        <w:tc>
          <w:tcPr>
            <w:tcW w:w="2802" w:type="dxa"/>
            <w:shd w:val="clear" w:color="auto" w:fill="auto"/>
          </w:tcPr>
          <w:p w14:paraId="315DAC91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Rozwój społeczno-emocjonalny , </w:t>
            </w:r>
          </w:p>
          <w:p w14:paraId="71B20B1E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w tym  uczestnictwo                           w życiu szkoły</w:t>
            </w:r>
          </w:p>
          <w:p w14:paraId="566172EF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4" w:type="dxa"/>
            <w:shd w:val="clear" w:color="auto" w:fill="auto"/>
          </w:tcPr>
          <w:p w14:paraId="6E0C08BB" w14:textId="2E37FFE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C1FC6" w:rsidRPr="00913E0C" w14:paraId="61EBA2B1" w14:textId="77777777" w:rsidTr="00842B13">
        <w:tc>
          <w:tcPr>
            <w:tcW w:w="2802" w:type="dxa"/>
            <w:shd w:val="clear" w:color="auto" w:fill="auto"/>
          </w:tcPr>
          <w:p w14:paraId="721BD3D2" w14:textId="2741F1AA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Rozwój komunikacji </w:t>
            </w:r>
            <w:r w:rsidR="00913E0C" w:rsidRPr="00913E0C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913E0C">
              <w:rPr>
                <w:rFonts w:ascii="Times New Roman" w:hAnsi="Times New Roman" w:cs="Times New Roman"/>
                <w:b/>
              </w:rPr>
              <w:t>z otoczeniem</w:t>
            </w:r>
          </w:p>
          <w:p w14:paraId="309A1F0B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4" w:type="dxa"/>
            <w:shd w:val="clear" w:color="auto" w:fill="auto"/>
          </w:tcPr>
          <w:p w14:paraId="0311EE32" w14:textId="35610720" w:rsidR="00842B13" w:rsidRPr="00913E0C" w:rsidRDefault="00842B13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C1FC6" w:rsidRPr="00913E0C" w14:paraId="43ECD639" w14:textId="77777777" w:rsidTr="00842B13">
        <w:tc>
          <w:tcPr>
            <w:tcW w:w="2802" w:type="dxa"/>
            <w:shd w:val="clear" w:color="auto" w:fill="auto"/>
          </w:tcPr>
          <w:p w14:paraId="27CD58CA" w14:textId="1B93FA83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Rozwój  ruchowy</w:t>
            </w:r>
          </w:p>
          <w:p w14:paraId="0BD40ADD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4" w:type="dxa"/>
            <w:shd w:val="clear" w:color="auto" w:fill="auto"/>
          </w:tcPr>
          <w:p w14:paraId="37FB6F62" w14:textId="665B3808" w:rsidR="00BC1FC6" w:rsidRPr="00913E0C" w:rsidRDefault="00BC1FC6" w:rsidP="003C27F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48CA4A98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</w:p>
    <w:p w14:paraId="1F38B226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>3. FORMY  I OKRES  UDZIELANIA  UCZNIOWI  POMOCY PSYCHOLOGICZNO – 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711BC" w:rsidRPr="00913E0C" w14:paraId="0F537639" w14:textId="77777777" w:rsidTr="004D678A">
        <w:tc>
          <w:tcPr>
            <w:tcW w:w="5303" w:type="dxa"/>
            <w:shd w:val="clear" w:color="auto" w:fill="BFBFBF" w:themeFill="background1" w:themeFillShade="BF"/>
          </w:tcPr>
          <w:p w14:paraId="5D171A71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Formy pomocy psychologiczno-pedagogicznej udzielanej  uczniowi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14:paraId="5A5E5B8F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Okres udzielania pomocy psychologiczno-</w:t>
            </w:r>
          </w:p>
          <w:p w14:paraId="70EB561C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pedagogicznej i wymiar  godzin</w:t>
            </w:r>
          </w:p>
        </w:tc>
      </w:tr>
      <w:tr w:rsidR="009711BC" w:rsidRPr="00913E0C" w14:paraId="6140472E" w14:textId="77777777" w:rsidTr="004D678A">
        <w:tc>
          <w:tcPr>
            <w:tcW w:w="5303" w:type="dxa"/>
          </w:tcPr>
          <w:p w14:paraId="0FEB1A8A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zajęcia rozwijające uzdolnienia (Wskazać, jakie.)</w:t>
            </w:r>
          </w:p>
        </w:tc>
        <w:tc>
          <w:tcPr>
            <w:tcW w:w="5303" w:type="dxa"/>
          </w:tcPr>
          <w:p w14:paraId="4965CB97" w14:textId="6702CA67" w:rsidR="009711BC" w:rsidRPr="006D32B0" w:rsidRDefault="009711BC" w:rsidP="00913E0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1BC" w:rsidRPr="00913E0C" w14:paraId="20DFD0A7" w14:textId="77777777" w:rsidTr="004D678A">
        <w:tc>
          <w:tcPr>
            <w:tcW w:w="5303" w:type="dxa"/>
          </w:tcPr>
          <w:p w14:paraId="79F79C0E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zajęcia rozwijające umiejętności uczenia się</w:t>
            </w:r>
          </w:p>
        </w:tc>
        <w:tc>
          <w:tcPr>
            <w:tcW w:w="5303" w:type="dxa"/>
          </w:tcPr>
          <w:p w14:paraId="2B2AB7F4" w14:textId="711BB91E" w:rsidR="009711BC" w:rsidRPr="006D32B0" w:rsidRDefault="009711BC" w:rsidP="00913E0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1BC" w:rsidRPr="00913E0C" w14:paraId="3956B6A2" w14:textId="77777777" w:rsidTr="004D678A">
        <w:tc>
          <w:tcPr>
            <w:tcW w:w="5303" w:type="dxa"/>
          </w:tcPr>
          <w:p w14:paraId="4554554F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zajęcia dydaktyczno-wyrównawcze* (Wskazać, jakie.)</w:t>
            </w:r>
          </w:p>
        </w:tc>
        <w:tc>
          <w:tcPr>
            <w:tcW w:w="5303" w:type="dxa"/>
          </w:tcPr>
          <w:p w14:paraId="4F598BD8" w14:textId="4F999CB9" w:rsidR="009711BC" w:rsidRPr="006D32B0" w:rsidRDefault="009711BC" w:rsidP="00913E0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1BC" w:rsidRPr="00913E0C" w14:paraId="11992CE0" w14:textId="77777777" w:rsidTr="004D678A">
        <w:tc>
          <w:tcPr>
            <w:tcW w:w="5303" w:type="dxa"/>
          </w:tcPr>
          <w:p w14:paraId="4EA94489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zajęcia specjalistyczne (Wskazać, jakie.):</w:t>
            </w:r>
          </w:p>
          <w:p w14:paraId="4EB713E2" w14:textId="03DFE6E8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  <w:u w:val="single"/>
              </w:rPr>
              <w:t>korekcyjno-kompensacyjne</w:t>
            </w:r>
            <w:r w:rsidRPr="00913E0C">
              <w:rPr>
                <w:rFonts w:ascii="Times New Roman" w:hAnsi="Times New Roman" w:cs="Times New Roman"/>
              </w:rPr>
              <w:t xml:space="preserve">, logopedyczne, rozwijające </w:t>
            </w:r>
            <w:r w:rsidRPr="00913E0C">
              <w:rPr>
                <w:rFonts w:ascii="Times New Roman" w:hAnsi="Times New Roman" w:cs="Times New Roman"/>
                <w:u w:val="single"/>
              </w:rPr>
              <w:t>kompetencje</w:t>
            </w:r>
            <w:r w:rsidR="004D591D" w:rsidRPr="00913E0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13E0C">
              <w:rPr>
                <w:rFonts w:ascii="Times New Roman" w:hAnsi="Times New Roman" w:cs="Times New Roman"/>
                <w:u w:val="single"/>
              </w:rPr>
              <w:t>emocjonalno-społeczne</w:t>
            </w:r>
            <w:r w:rsidRPr="00913E0C">
              <w:rPr>
                <w:rFonts w:ascii="Times New Roman" w:hAnsi="Times New Roman" w:cs="Times New Roman"/>
              </w:rPr>
              <w:t>, inne o charakterze terapeutycznym</w:t>
            </w:r>
          </w:p>
        </w:tc>
        <w:tc>
          <w:tcPr>
            <w:tcW w:w="5303" w:type="dxa"/>
          </w:tcPr>
          <w:p w14:paraId="6082B651" w14:textId="548169D7" w:rsidR="00126E85" w:rsidRPr="00913E0C" w:rsidRDefault="00126E85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  <w:tr w:rsidR="009711BC" w:rsidRPr="00913E0C" w14:paraId="7B918393" w14:textId="77777777" w:rsidTr="004D678A">
        <w:tc>
          <w:tcPr>
            <w:tcW w:w="5303" w:type="dxa"/>
          </w:tcPr>
          <w:p w14:paraId="3C5B52FC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zajęcia związane z wyborem kierunku kształcenia i zawodu</w:t>
            </w:r>
          </w:p>
        </w:tc>
        <w:tc>
          <w:tcPr>
            <w:tcW w:w="5303" w:type="dxa"/>
          </w:tcPr>
          <w:p w14:paraId="168B5D93" w14:textId="03C63C45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711BC" w:rsidRPr="00913E0C" w14:paraId="205415ED" w14:textId="77777777" w:rsidTr="004D678A">
        <w:tc>
          <w:tcPr>
            <w:tcW w:w="5303" w:type="dxa"/>
          </w:tcPr>
          <w:p w14:paraId="1871A0EE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porady i konsultacje</w:t>
            </w:r>
          </w:p>
        </w:tc>
        <w:tc>
          <w:tcPr>
            <w:tcW w:w="5303" w:type="dxa"/>
          </w:tcPr>
          <w:p w14:paraId="5A378E1F" w14:textId="531E438A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711BC" w:rsidRPr="00913E0C" w14:paraId="69036756" w14:textId="77777777" w:rsidTr="004D678A">
        <w:tc>
          <w:tcPr>
            <w:tcW w:w="5303" w:type="dxa"/>
          </w:tcPr>
          <w:p w14:paraId="54D9F6B2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5303" w:type="dxa"/>
          </w:tcPr>
          <w:p w14:paraId="48D9DD16" w14:textId="4B11F945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711BC" w:rsidRPr="00913E0C" w14:paraId="1D94797C" w14:textId="77777777" w:rsidTr="004D678A">
        <w:tc>
          <w:tcPr>
            <w:tcW w:w="5303" w:type="dxa"/>
          </w:tcPr>
          <w:p w14:paraId="42A03FFC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303" w:type="dxa"/>
          </w:tcPr>
          <w:p w14:paraId="18C3760C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64055CB1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</w:p>
    <w:p w14:paraId="3CC1D98D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lastRenderedPageBreak/>
        <w:t>4. DZIAŁANIA WSPIERAJĄCE RODZICÓW UCZNIA</w:t>
      </w:r>
    </w:p>
    <w:p w14:paraId="73C3DB99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>(w razie potrzeby: ZAKRES WSPÓŁDZIAŁANIA Z INSTYTUCJAMI)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711BC" w:rsidRPr="00913E0C" w14:paraId="75CAF197" w14:textId="77777777" w:rsidTr="004D678A">
        <w:tc>
          <w:tcPr>
            <w:tcW w:w="5303" w:type="dxa"/>
            <w:shd w:val="clear" w:color="auto" w:fill="BFBFBF" w:themeFill="background1" w:themeFillShade="BF"/>
          </w:tcPr>
          <w:p w14:paraId="3BCC7392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Zakres wspierania</w:t>
            </w:r>
          </w:p>
          <w:p w14:paraId="2D7A6C9A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(wspólne ustalenia dotyczące tego, co robimy – dla ujednolicenia oddziaływań szkoła/dom)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14:paraId="4CA50B23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Zaproponowana częstotliwość</w:t>
            </w:r>
          </w:p>
          <w:p w14:paraId="72A92A95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i forma udzielania</w:t>
            </w:r>
          </w:p>
          <w:p w14:paraId="5ED39368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wsparcia (porady, konsultacje, warsztaty, szkolenia, grupa wsparcia)</w:t>
            </w:r>
          </w:p>
        </w:tc>
      </w:tr>
      <w:tr w:rsidR="009711BC" w:rsidRPr="00913E0C" w14:paraId="21633021" w14:textId="77777777" w:rsidTr="004D678A">
        <w:tc>
          <w:tcPr>
            <w:tcW w:w="5303" w:type="dxa"/>
          </w:tcPr>
          <w:p w14:paraId="05A334E1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w rozwiązywaniu problemów wychowawczych</w:t>
            </w:r>
          </w:p>
          <w:p w14:paraId="5CA342AD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 </w:t>
            </w:r>
            <w:r w:rsidRPr="00913E0C">
              <w:rPr>
                <w:rFonts w:ascii="Times New Roman" w:hAnsi="Times New Roman" w:cs="Times New Roman"/>
              </w:rPr>
              <w:t>(Wskazać konkretnie, jakich.)</w:t>
            </w:r>
          </w:p>
          <w:p w14:paraId="61305B80" w14:textId="64C8D180" w:rsidR="004D4581" w:rsidRPr="00913E0C" w:rsidRDefault="004D4581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03" w:type="dxa"/>
          </w:tcPr>
          <w:p w14:paraId="17332D72" w14:textId="0B94BABD" w:rsidR="00913E0C" w:rsidRPr="003C27F9" w:rsidRDefault="00913E0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711BC" w:rsidRPr="00913E0C" w14:paraId="3EC86DD2" w14:textId="77777777" w:rsidTr="004D678A">
        <w:tc>
          <w:tcPr>
            <w:tcW w:w="5303" w:type="dxa"/>
          </w:tcPr>
          <w:p w14:paraId="753A20ED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w rozwiązywaniu problemów dydaktycznych </w:t>
            </w:r>
          </w:p>
          <w:p w14:paraId="64940A3F" w14:textId="77777777" w:rsidR="00D94A44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(Wskazać konkretnie, jakich.)</w:t>
            </w:r>
          </w:p>
          <w:p w14:paraId="520E141D" w14:textId="0719F9B0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01268BA8" w14:textId="63CCA300" w:rsidR="00913E0C" w:rsidRPr="00913E0C" w:rsidRDefault="00913E0C" w:rsidP="003C27F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711BC" w:rsidRPr="00913E0C" w14:paraId="62824C14" w14:textId="77777777" w:rsidTr="00913E0C">
        <w:trPr>
          <w:trHeight w:val="941"/>
        </w:trPr>
        <w:tc>
          <w:tcPr>
            <w:tcW w:w="5303" w:type="dxa"/>
          </w:tcPr>
          <w:p w14:paraId="21A37C95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w rozwijaniu umiejętności wychowawczych rodziców </w:t>
            </w:r>
            <w:r w:rsidRPr="00913E0C">
              <w:rPr>
                <w:rFonts w:ascii="Times New Roman" w:hAnsi="Times New Roman" w:cs="Times New Roman"/>
              </w:rPr>
              <w:t>(Wskazać konkretnie,</w:t>
            </w:r>
            <w:r w:rsidR="00D94A44" w:rsidRPr="00913E0C">
              <w:rPr>
                <w:rFonts w:ascii="Times New Roman" w:hAnsi="Times New Roman" w:cs="Times New Roman"/>
              </w:rPr>
              <w:t xml:space="preserve"> </w:t>
            </w:r>
            <w:r w:rsidRPr="00913E0C">
              <w:rPr>
                <w:rFonts w:ascii="Times New Roman" w:hAnsi="Times New Roman" w:cs="Times New Roman"/>
              </w:rPr>
              <w:t>jakich.)</w:t>
            </w:r>
          </w:p>
          <w:p w14:paraId="2A29D733" w14:textId="0A8C94C8" w:rsidR="00913E0C" w:rsidRPr="00913E0C" w:rsidRDefault="00913E0C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03" w:type="dxa"/>
          </w:tcPr>
          <w:p w14:paraId="22319087" w14:textId="3C9615A3" w:rsidR="00913E0C" w:rsidRPr="00913E0C" w:rsidRDefault="00913E0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5304"/>
        <w:gridCol w:w="5181"/>
      </w:tblGrid>
      <w:tr w:rsidR="00BC1FC6" w:rsidRPr="00913E0C" w14:paraId="69D9E782" w14:textId="77777777" w:rsidTr="00842B13">
        <w:tc>
          <w:tcPr>
            <w:tcW w:w="10485" w:type="dxa"/>
            <w:gridSpan w:val="2"/>
          </w:tcPr>
          <w:p w14:paraId="619D47D7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ZAKRES WSPÓŁDZIAŁANIA Z INSTYTUCJAMI DZIAŁAJĄCYMI NA RZECZ DZIECKA  I JEGO RODZINY</w:t>
            </w:r>
          </w:p>
        </w:tc>
      </w:tr>
      <w:tr w:rsidR="00BC1FC6" w:rsidRPr="00913E0C" w14:paraId="6089C8EA" w14:textId="77777777" w:rsidTr="00842B13">
        <w:tc>
          <w:tcPr>
            <w:tcW w:w="5304" w:type="dxa"/>
          </w:tcPr>
          <w:p w14:paraId="67934F59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Współpraca z:</w:t>
            </w:r>
          </w:p>
        </w:tc>
        <w:tc>
          <w:tcPr>
            <w:tcW w:w="5181" w:type="dxa"/>
          </w:tcPr>
          <w:p w14:paraId="19580378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W jakim zakresie</w:t>
            </w:r>
          </w:p>
        </w:tc>
      </w:tr>
      <w:tr w:rsidR="00BC1FC6" w:rsidRPr="00913E0C" w14:paraId="71C611A7" w14:textId="77777777" w:rsidTr="00842B13">
        <w:tc>
          <w:tcPr>
            <w:tcW w:w="5304" w:type="dxa"/>
          </w:tcPr>
          <w:p w14:paraId="20EDAD4C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Poradnia Psychologiczno-Pedagogiczna w Słupcy</w:t>
            </w:r>
          </w:p>
        </w:tc>
        <w:tc>
          <w:tcPr>
            <w:tcW w:w="5181" w:type="dxa"/>
          </w:tcPr>
          <w:p w14:paraId="591E12DA" w14:textId="4B5A2A0F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C1FC6" w:rsidRPr="00913E0C" w14:paraId="0EA765BF" w14:textId="77777777" w:rsidTr="00842B13">
        <w:tc>
          <w:tcPr>
            <w:tcW w:w="5304" w:type="dxa"/>
          </w:tcPr>
          <w:p w14:paraId="56A0396A" w14:textId="7777777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Innymi instytucjami</w:t>
            </w:r>
          </w:p>
        </w:tc>
        <w:tc>
          <w:tcPr>
            <w:tcW w:w="5181" w:type="dxa"/>
          </w:tcPr>
          <w:p w14:paraId="5BC77A30" w14:textId="4E3466D7" w:rsidR="00BC1FC6" w:rsidRPr="00913E0C" w:rsidRDefault="00BC1FC6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3BAD8E95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</w:p>
    <w:p w14:paraId="0C43B283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>5. ZAJĘCIA REWALIDACYJNE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9711BC" w:rsidRPr="00913E0C" w14:paraId="298CD033" w14:textId="77777777" w:rsidTr="00126E85">
        <w:tc>
          <w:tcPr>
            <w:tcW w:w="5232" w:type="dxa"/>
            <w:shd w:val="clear" w:color="auto" w:fill="BFBFBF" w:themeFill="background1" w:themeFillShade="BF"/>
          </w:tcPr>
          <w:p w14:paraId="1C2410E7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Rodzaj zajęć rewalidacyjnych (nazwa)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14:paraId="2EA92212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Tygodniowy wymiar czasu zajęć</w:t>
            </w:r>
          </w:p>
        </w:tc>
      </w:tr>
      <w:tr w:rsidR="009711BC" w:rsidRPr="00913E0C" w14:paraId="579FC77A" w14:textId="77777777" w:rsidTr="00126E85">
        <w:tc>
          <w:tcPr>
            <w:tcW w:w="5232" w:type="dxa"/>
          </w:tcPr>
          <w:p w14:paraId="1A1C0F31" w14:textId="219936B4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</w:tcPr>
          <w:p w14:paraId="417F9C66" w14:textId="5D0C6720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711BC" w:rsidRPr="00913E0C" w14:paraId="622B29FF" w14:textId="77777777" w:rsidTr="00126E85">
        <w:tc>
          <w:tcPr>
            <w:tcW w:w="5232" w:type="dxa"/>
          </w:tcPr>
          <w:p w14:paraId="27B465AB" w14:textId="0DD45416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</w:tcPr>
          <w:p w14:paraId="4EAD1C80" w14:textId="3FDD231F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526FCD77" w14:textId="77777777" w:rsidR="00126E85" w:rsidRPr="00913E0C" w:rsidRDefault="00126E85" w:rsidP="00913E0C">
      <w:pPr>
        <w:pStyle w:val="Bezodstpw"/>
        <w:rPr>
          <w:rFonts w:ascii="Times New Roman" w:hAnsi="Times New Roman" w:cs="Times New Roman"/>
          <w:b/>
        </w:rPr>
      </w:pPr>
    </w:p>
    <w:p w14:paraId="1CCD3C89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 xml:space="preserve">6. ZAKRES WSPÓŁPRACY  NAUCZYCIELI, WYCHOWAWCÓW  I SPECJALISTÓW Z RODZICAMI  UCZNIA </w:t>
      </w:r>
    </w:p>
    <w:p w14:paraId="08981F60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 xml:space="preserve">     w realizowaniu przez szkołę zadań związanych z organizowaniem kształcenia specjalnego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711BC" w:rsidRPr="00913E0C" w14:paraId="150B76F3" w14:textId="77777777" w:rsidTr="004D678A">
        <w:tc>
          <w:tcPr>
            <w:tcW w:w="5303" w:type="dxa"/>
            <w:shd w:val="clear" w:color="auto" w:fill="BFBFBF" w:themeFill="background1" w:themeFillShade="BF"/>
          </w:tcPr>
          <w:p w14:paraId="4EF863EA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Zadania szkoły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14:paraId="2A1DF122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Zakres współpracy nauczycieli i specjalistów</w:t>
            </w:r>
          </w:p>
          <w:p w14:paraId="59B8791F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z rodzicami ucznia w realizacji zadań</w:t>
            </w:r>
          </w:p>
        </w:tc>
      </w:tr>
      <w:tr w:rsidR="009711BC" w:rsidRPr="00913E0C" w14:paraId="668765D1" w14:textId="77777777" w:rsidTr="004D678A">
        <w:tc>
          <w:tcPr>
            <w:tcW w:w="5303" w:type="dxa"/>
          </w:tcPr>
          <w:p w14:paraId="73DF1633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realizacja zaleceń zawartych w orzeczeniu o potrzebie</w:t>
            </w:r>
          </w:p>
          <w:p w14:paraId="50639F22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kształcenia specjalnego</w:t>
            </w:r>
          </w:p>
        </w:tc>
        <w:tc>
          <w:tcPr>
            <w:tcW w:w="5303" w:type="dxa"/>
          </w:tcPr>
          <w:p w14:paraId="18DCB7E4" w14:textId="25AA886A" w:rsidR="00913E0C" w:rsidRPr="00913E0C" w:rsidRDefault="00913E0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711BC" w:rsidRPr="00913E0C" w14:paraId="7EA93BFB" w14:textId="77777777" w:rsidTr="004D678A">
        <w:tc>
          <w:tcPr>
            <w:tcW w:w="5303" w:type="dxa"/>
          </w:tcPr>
          <w:p w14:paraId="7359E168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zapewnienie warunków do nauki</w:t>
            </w:r>
          </w:p>
        </w:tc>
        <w:tc>
          <w:tcPr>
            <w:tcW w:w="5303" w:type="dxa"/>
          </w:tcPr>
          <w:p w14:paraId="5A2954DB" w14:textId="1A401BBC" w:rsidR="00913E0C" w:rsidRPr="00913E0C" w:rsidRDefault="00913E0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711BC" w:rsidRPr="00913E0C" w14:paraId="7FAF3A65" w14:textId="77777777" w:rsidTr="004D678A">
        <w:tc>
          <w:tcPr>
            <w:tcW w:w="5303" w:type="dxa"/>
          </w:tcPr>
          <w:p w14:paraId="3D6F1800" w14:textId="77777777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zapewnienie zajęć specjalistycznych z zakresu pomocy psychologiczno-pedagogicznej</w:t>
            </w:r>
          </w:p>
        </w:tc>
        <w:tc>
          <w:tcPr>
            <w:tcW w:w="5303" w:type="dxa"/>
          </w:tcPr>
          <w:p w14:paraId="69F88FBD" w14:textId="2874AAE1" w:rsidR="00913E0C" w:rsidRPr="00913E0C" w:rsidRDefault="00913E0C" w:rsidP="003C27F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711BC" w:rsidRPr="00913E0C" w14:paraId="3BBC31C4" w14:textId="77777777" w:rsidTr="004D678A">
        <w:tc>
          <w:tcPr>
            <w:tcW w:w="5303" w:type="dxa"/>
          </w:tcPr>
          <w:p w14:paraId="006034C0" w14:textId="129F95AC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zapewnienie innych zajęć (odpowiednich ze względu na indywidualne potrzeby rozwojowe i edukacyjne oraz możliwości psychofizyczne) w szcz</w:t>
            </w:r>
            <w:r w:rsidR="00913E0C" w:rsidRPr="00913E0C">
              <w:rPr>
                <w:rFonts w:ascii="Times New Roman" w:hAnsi="Times New Roman" w:cs="Times New Roman"/>
              </w:rPr>
              <w:t>ególności zajęć rewalidacyjnych.</w:t>
            </w:r>
          </w:p>
        </w:tc>
        <w:tc>
          <w:tcPr>
            <w:tcW w:w="5303" w:type="dxa"/>
          </w:tcPr>
          <w:p w14:paraId="05D44733" w14:textId="1ECC3A54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711BC" w:rsidRPr="00913E0C" w14:paraId="0BE2E3AA" w14:textId="77777777" w:rsidTr="004D678A">
        <w:tc>
          <w:tcPr>
            <w:tcW w:w="5303" w:type="dxa"/>
          </w:tcPr>
          <w:p w14:paraId="3DCE03EE" w14:textId="0F3DAF6B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integracja ze środowiskiem rówieśniczym, w tym</w:t>
            </w:r>
            <w:r w:rsidR="00913E0C" w:rsidRPr="00913E0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913E0C">
              <w:rPr>
                <w:rFonts w:ascii="Times New Roman" w:hAnsi="Times New Roman" w:cs="Times New Roman"/>
              </w:rPr>
              <w:t xml:space="preserve"> z uczniami  pełnosprawnymi</w:t>
            </w:r>
            <w:r w:rsidR="00913E0C" w:rsidRPr="00913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3" w:type="dxa"/>
          </w:tcPr>
          <w:p w14:paraId="23799F59" w14:textId="1BE67206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711BC" w:rsidRPr="00913E0C" w14:paraId="3225817D" w14:textId="77777777" w:rsidTr="004D678A">
        <w:tc>
          <w:tcPr>
            <w:tcW w:w="5303" w:type="dxa"/>
          </w:tcPr>
          <w:p w14:paraId="1A44AB6E" w14:textId="4263FE81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przygotowanie uczniów do samodzielności w życiu dorosłym– w tym działania z zakresu doradztwa zawodowego</w:t>
            </w:r>
          </w:p>
        </w:tc>
        <w:tc>
          <w:tcPr>
            <w:tcW w:w="5303" w:type="dxa"/>
          </w:tcPr>
          <w:p w14:paraId="5771570D" w14:textId="72B10AEC" w:rsidR="009711BC" w:rsidRPr="00913E0C" w:rsidRDefault="009711BC" w:rsidP="00913E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E5643C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</w:p>
    <w:p w14:paraId="0D965E97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/>
        </w:rPr>
      </w:pPr>
    </w:p>
    <w:p w14:paraId="72434B1A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  <w:b/>
        </w:rPr>
      </w:pPr>
      <w:r w:rsidRPr="00913E0C">
        <w:rPr>
          <w:rFonts w:ascii="Times New Roman" w:hAnsi="Times New Roman" w:cs="Times New Roman"/>
          <w:b/>
        </w:rPr>
        <w:t>7. RODZAJ I SPOSÓB DOSTOSOWANIA WARUNKÓW ORGANIZACJI KSZTAŁCENIA DO RODZAJU NIEPEŁNOSPRAWNOŚCI UCZNIA, W TYM W ZAKRESIE WYKORZYSTANIA TECHNOLOGII WSPOMAGAJĄCYCH TO KSZTAŁCENIE (w zależności od potrzeb)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711BC" w:rsidRPr="00913E0C" w14:paraId="3A07AE88" w14:textId="77777777" w:rsidTr="004D678A">
        <w:tc>
          <w:tcPr>
            <w:tcW w:w="10606" w:type="dxa"/>
          </w:tcPr>
          <w:p w14:paraId="1026C2B1" w14:textId="0CFCE929" w:rsidR="009711BC" w:rsidRPr="00913E0C" w:rsidRDefault="009711BC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3BF7404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</w:rPr>
      </w:pPr>
      <w:r w:rsidRPr="00913E0C">
        <w:rPr>
          <w:rFonts w:ascii="Times New Roman" w:hAnsi="Times New Roman" w:cs="Times New Roman"/>
        </w:rPr>
        <w:t>Wskazanie to dotyczy każdego rozwiązania, elementu wyposażenia czy produktu, które mogą być wykorzystane do zachowania lub poprawy możliwości funkcjonalnych dziecka lub ucznia np. pomocnicze, adaptacyjne i rehabilitacyjne urządzenia osób  niepełnosprawnych.</w:t>
      </w:r>
    </w:p>
    <w:p w14:paraId="5CB77E87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/>
          <w:bCs/>
        </w:rPr>
      </w:pPr>
    </w:p>
    <w:p w14:paraId="067DD950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/>
          <w:bCs/>
        </w:rPr>
      </w:pPr>
    </w:p>
    <w:p w14:paraId="2506847E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/>
          <w:bCs/>
        </w:rPr>
      </w:pPr>
    </w:p>
    <w:p w14:paraId="0615929E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/>
          <w:bCs/>
        </w:rPr>
      </w:pPr>
    </w:p>
    <w:p w14:paraId="0F211ED3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/>
          <w:bCs/>
        </w:rPr>
      </w:pPr>
      <w:r w:rsidRPr="00913E0C">
        <w:rPr>
          <w:rFonts w:ascii="Times New Roman" w:hAnsi="Times New Roman" w:cs="Times New Roman"/>
          <w:b/>
          <w:bCs/>
        </w:rPr>
        <w:t xml:space="preserve">8. ZAJĘCIA EDUKACYJNE REALIZOWANE INDYWIDUALNIE Z UCZNIEM </w:t>
      </w:r>
    </w:p>
    <w:p w14:paraId="04A84F82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/>
          <w:bCs/>
        </w:rPr>
      </w:pPr>
      <w:r w:rsidRPr="00913E0C">
        <w:rPr>
          <w:rFonts w:ascii="Times New Roman" w:hAnsi="Times New Roman" w:cs="Times New Roman"/>
          <w:b/>
          <w:bCs/>
        </w:rPr>
        <w:t xml:space="preserve">    LUB W GRUPIE LICZĄCEJ DO 5 OSÓB</w:t>
      </w:r>
    </w:p>
    <w:p w14:paraId="47FEF34F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</w:rPr>
      </w:pPr>
      <w:r w:rsidRPr="00913E0C">
        <w:rPr>
          <w:rFonts w:ascii="Times New Roman" w:hAnsi="Times New Roman" w:cs="Times New Roman"/>
          <w:b/>
          <w:bCs/>
        </w:rPr>
        <w:t xml:space="preserve">    </w:t>
      </w:r>
      <w:r w:rsidRPr="00913E0C">
        <w:rPr>
          <w:rFonts w:ascii="Times New Roman" w:hAnsi="Times New Roman" w:cs="Times New Roman"/>
        </w:rPr>
        <w:t>(w zależności od indywidualnych potrzeb rozwojowych i edukacyjnych oraz możliwości psychofizycznych ucznia wskazanych w orzeczeniu o potrzebie kształcenia specjalnego lub wynikających z wielospecjalistycznej oceny funkcjonowania ucznia)</w:t>
      </w:r>
    </w:p>
    <w:p w14:paraId="1AC909AC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E019A" w:rsidRPr="00913E0C" w14:paraId="52E7F302" w14:textId="77777777" w:rsidTr="00FA3D36">
        <w:tc>
          <w:tcPr>
            <w:tcW w:w="10606" w:type="dxa"/>
          </w:tcPr>
          <w:p w14:paraId="2D84DB82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E5E3C4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  <w:r w:rsidRPr="00913E0C">
              <w:rPr>
                <w:rFonts w:ascii="Times New Roman" w:hAnsi="Times New Roman" w:cs="Times New Roman"/>
              </w:rPr>
              <w:t>Nie dotyczy</w:t>
            </w:r>
          </w:p>
          <w:p w14:paraId="7EE5D9F8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27626D91" w14:textId="77777777" w:rsidR="00FE019A" w:rsidRPr="00EA461B" w:rsidRDefault="00FE019A" w:rsidP="00913E0C">
      <w:pPr>
        <w:pStyle w:val="Bezodstpw"/>
        <w:rPr>
          <w:rFonts w:ascii="Times New Roman" w:hAnsi="Times New Roman" w:cs="Times New Roman"/>
          <w:b/>
        </w:rPr>
      </w:pPr>
    </w:p>
    <w:p w14:paraId="5727EA73" w14:textId="77777777" w:rsidR="00EA461B" w:rsidRPr="00EA461B" w:rsidRDefault="00EA461B" w:rsidP="00EA461B">
      <w:pPr>
        <w:pStyle w:val="Bezodstpw"/>
        <w:rPr>
          <w:rFonts w:ascii="Times New Roman" w:hAnsi="Times New Roman" w:cs="Times New Roman"/>
        </w:rPr>
      </w:pPr>
      <w:r w:rsidRPr="00EA461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. </w:t>
      </w:r>
      <w:r w:rsidRPr="00EA461B">
        <w:rPr>
          <w:rFonts w:ascii="Times New Roman" w:hAnsi="Times New Roman" w:cs="Times New Roman"/>
        </w:rPr>
        <w:t xml:space="preserve">. </w:t>
      </w:r>
      <w:r w:rsidRPr="00EA461B">
        <w:rPr>
          <w:rFonts w:ascii="Times New Roman" w:hAnsi="Times New Roman" w:cs="Times New Roman"/>
          <w:b/>
        </w:rPr>
        <w:t>ZATWIERDZENIE  IPET</w:t>
      </w:r>
    </w:p>
    <w:p w14:paraId="4DEF8F1C" w14:textId="77777777" w:rsidR="00EA461B" w:rsidRDefault="00EA461B" w:rsidP="00EA46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14:paraId="0612255A" w14:textId="3A09983A" w:rsidR="00FE019A" w:rsidRPr="00913E0C" w:rsidRDefault="00EA461B" w:rsidP="00EA46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A461B">
        <w:rPr>
          <w:rFonts w:ascii="Times New Roman" w:hAnsi="Times New Roman" w:cs="Times New Roman"/>
        </w:rPr>
        <w:t>IPET  opracowany i zatwierdzony  został przez  Zespół Terapeutyczny  w składzie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0"/>
        <w:gridCol w:w="3649"/>
        <w:gridCol w:w="3067"/>
      </w:tblGrid>
      <w:tr w:rsidR="00FE019A" w:rsidRPr="00913E0C" w14:paraId="158CD775" w14:textId="77777777" w:rsidTr="00FA3D3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2FA0BA" w14:textId="77777777" w:rsidR="00FE019A" w:rsidRPr="00913E0C" w:rsidRDefault="00FE019A" w:rsidP="00EA461B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913E0C">
              <w:rPr>
                <w:rFonts w:ascii="Times New Roman" w:hAnsi="Times New Roman" w:cs="Times New Roman"/>
                <w:b/>
                <w:bCs/>
              </w:rPr>
              <w:t>Osoby uczestniczące w posiedzeniu zespołu:</w:t>
            </w:r>
          </w:p>
          <w:p w14:paraId="1B35A76F" w14:textId="77777777" w:rsidR="00FE019A" w:rsidRPr="00913E0C" w:rsidRDefault="00FE019A" w:rsidP="00EA461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nazwisko, imię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651913" w14:textId="77777777" w:rsidR="00FE019A" w:rsidRPr="00913E0C" w:rsidRDefault="00FE019A" w:rsidP="00EA46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Specjalność/funkcja </w:t>
            </w:r>
          </w:p>
          <w:p w14:paraId="657FEBBE" w14:textId="77777777" w:rsidR="00FE019A" w:rsidRPr="00913E0C" w:rsidRDefault="00FE019A" w:rsidP="00EA46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</w:rPr>
              <w:t>np</w:t>
            </w:r>
            <w:r w:rsidRPr="00913E0C">
              <w:rPr>
                <w:rFonts w:ascii="Times New Roman" w:hAnsi="Times New Roman" w:cs="Times New Roman"/>
                <w:b/>
              </w:rPr>
              <w:t xml:space="preserve">. </w:t>
            </w:r>
            <w:r w:rsidRPr="00913E0C">
              <w:rPr>
                <w:rFonts w:ascii="Times New Roman" w:hAnsi="Times New Roman" w:cs="Times New Roman"/>
                <w:bCs/>
              </w:rPr>
              <w:t>nauczyciel, nauczyciel –wychowawca, nauczyciel- specjalista, rodzic, dyrektor, osoby zaproszone przez dyrektora lub rodziców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83C797" w14:textId="77777777" w:rsidR="00FE019A" w:rsidRPr="00913E0C" w:rsidRDefault="00FE019A" w:rsidP="00EA46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FE019A" w:rsidRPr="00913E0C" w14:paraId="3DF3B578" w14:textId="77777777" w:rsidTr="008968E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0AF" w14:textId="3705ABB1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7B8" w14:textId="3DA3266B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DC3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3BC6823" w14:textId="77777777" w:rsidR="00CD063A" w:rsidRPr="00913E0C" w:rsidRDefault="00CD063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19440775" w14:textId="77777777" w:rsidTr="008968E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39F" w14:textId="461EF319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B3D" w14:textId="6F987074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476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80169C8" w14:textId="77777777" w:rsidR="00CD063A" w:rsidRPr="00913E0C" w:rsidRDefault="00CD063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3498A7FA" w14:textId="77777777" w:rsidTr="008968E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943" w14:textId="1BC02F4E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D4D" w14:textId="2C60E1B9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333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E080446" w14:textId="77777777" w:rsidR="00CD063A" w:rsidRPr="00913E0C" w:rsidRDefault="00CD063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5C0EC63B" w14:textId="77777777" w:rsidTr="008968E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4A6" w14:textId="51AD8013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48D" w14:textId="36E3868C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513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06E8C71" w14:textId="77777777" w:rsidR="00CD063A" w:rsidRPr="00913E0C" w:rsidRDefault="00CD063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20B7080B" w14:textId="77777777" w:rsidTr="008968E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6F3" w14:textId="7F7AD83D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93D" w14:textId="0817433B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78E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6DBFE48" w14:textId="77777777" w:rsidR="00CD063A" w:rsidRPr="00913E0C" w:rsidRDefault="00CD063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77204BD8" w14:textId="77777777" w:rsidTr="008968E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973" w14:textId="2E7495FF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73E" w14:textId="26C6AA00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F17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45A6E3" w14:textId="77777777" w:rsidR="00CD063A" w:rsidRPr="00913E0C" w:rsidRDefault="00CD063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2D0AA790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</w:rPr>
      </w:pPr>
    </w:p>
    <w:p w14:paraId="1E54F3B9" w14:textId="3054D7C3" w:rsidR="00EA461B" w:rsidRP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A461B">
        <w:rPr>
          <w:rFonts w:cstheme="minorHAnsi"/>
        </w:rPr>
        <w:t xml:space="preserve">Zatwierdzenie przez    </w:t>
      </w:r>
      <w:r w:rsidRPr="00EA461B">
        <w:rPr>
          <w:rFonts w:cstheme="minorHAnsi"/>
          <w:bCs/>
        </w:rPr>
        <w:t xml:space="preserve">dyrektora  </w:t>
      </w:r>
      <w:proofErr w:type="spellStart"/>
      <w:r w:rsidRPr="00EA461B">
        <w:rPr>
          <w:rFonts w:cstheme="minorHAnsi"/>
          <w:bCs/>
        </w:rPr>
        <w:t>ZNSiPO</w:t>
      </w:r>
      <w:proofErr w:type="spellEnd"/>
      <w:r w:rsidRPr="00EA461B">
        <w:rPr>
          <w:rFonts w:ascii="Calibri-Bold" w:hAnsi="Calibri-Bold" w:cs="Calibri-Bold"/>
          <w:bCs/>
        </w:rPr>
        <w:t xml:space="preserve">         </w:t>
      </w:r>
      <w:r>
        <w:rPr>
          <w:rFonts w:ascii="Calibri-Bold" w:hAnsi="Calibri-Bold" w:cs="Calibri-Bold"/>
          <w:bCs/>
        </w:rPr>
        <w:t xml:space="preserve">             </w:t>
      </w:r>
      <w:r w:rsidRPr="00EA461B">
        <w:rPr>
          <w:rFonts w:ascii="Calibri-Bold" w:hAnsi="Calibri-Bold" w:cs="Calibri-Bold"/>
          <w:bCs/>
        </w:rPr>
        <w:t xml:space="preserve">  </w:t>
      </w:r>
      <w:r w:rsidRPr="00EA461B">
        <w:rPr>
          <w:rFonts w:cstheme="minorHAnsi"/>
          <w:bCs/>
        </w:rPr>
        <w:t xml:space="preserve">Potwierdzenie  uczestnictwa w procesie  tworzenia    </w:t>
      </w:r>
    </w:p>
    <w:p w14:paraId="3C16B422" w14:textId="41E62E0E" w:rsidR="00EA461B" w:rsidRP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A461B">
        <w:rPr>
          <w:rFonts w:cstheme="minorHAnsi"/>
          <w:bCs/>
        </w:rPr>
        <w:t xml:space="preserve">                                                          </w:t>
      </w:r>
      <w:r w:rsidRPr="00EA461B">
        <w:rPr>
          <w:rFonts w:cstheme="minorHAnsi"/>
          <w:bCs/>
        </w:rPr>
        <w:t xml:space="preserve">                              </w:t>
      </w:r>
      <w:r>
        <w:rPr>
          <w:rFonts w:cstheme="minorHAnsi"/>
          <w:bCs/>
        </w:rPr>
        <w:t xml:space="preserve">                  </w:t>
      </w:r>
      <w:r w:rsidRPr="00EA461B">
        <w:rPr>
          <w:rFonts w:cstheme="minorHAnsi"/>
          <w:bCs/>
        </w:rPr>
        <w:t xml:space="preserve">    </w:t>
      </w:r>
      <w:r w:rsidRPr="00EA461B">
        <w:rPr>
          <w:rFonts w:cstheme="minorHAnsi"/>
          <w:bCs/>
        </w:rPr>
        <w:t xml:space="preserve"> IPET oraz otrzymania  kopii  programu</w:t>
      </w:r>
    </w:p>
    <w:p w14:paraId="7118F30E" w14:textId="77777777" w:rsidR="00EA461B" w:rsidRP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5314935" w14:textId="77777777" w:rsid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2ED27077" w14:textId="77777777" w:rsidR="00EA461B" w:rsidRP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4E095178" w14:textId="77777777" w:rsidR="00EA461B" w:rsidRP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6CAC6374" w14:textId="47F730D3" w:rsidR="00EA461B" w:rsidRP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……………………………………</w:t>
      </w:r>
      <w:r w:rsidRPr="00EA461B">
        <w:rPr>
          <w:rFonts w:ascii="Calibri-Bold" w:hAnsi="Calibri-Bold" w:cs="Calibri-Bold"/>
          <w:bCs/>
        </w:rPr>
        <w:t xml:space="preserve">                        </w:t>
      </w:r>
      <w:r>
        <w:rPr>
          <w:rFonts w:ascii="Calibri-Bold" w:hAnsi="Calibri-Bold" w:cs="Calibri-Bold"/>
          <w:bCs/>
        </w:rPr>
        <w:t xml:space="preserve">                </w:t>
      </w:r>
      <w:r w:rsidRPr="00EA461B">
        <w:rPr>
          <w:rFonts w:ascii="Calibri-Bold" w:hAnsi="Calibri-Bold" w:cs="Calibri-Bold"/>
          <w:bCs/>
        </w:rPr>
        <w:t>...................................................................</w:t>
      </w:r>
    </w:p>
    <w:p w14:paraId="2C704544" w14:textId="5243A103" w:rsidR="00EA461B" w:rsidRP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A461B">
        <w:rPr>
          <w:rFonts w:ascii="Calibri-Bold" w:hAnsi="Calibri-Bold" w:cs="Calibri-Bold"/>
          <w:bCs/>
        </w:rPr>
        <w:t xml:space="preserve">   </w:t>
      </w:r>
      <w:r>
        <w:rPr>
          <w:rFonts w:ascii="Calibri-Bold" w:hAnsi="Calibri-Bold" w:cs="Calibri-Bold"/>
          <w:bCs/>
        </w:rPr>
        <w:t xml:space="preserve"> </w:t>
      </w:r>
      <w:r w:rsidRPr="00EA461B">
        <w:rPr>
          <w:rFonts w:ascii="Calibri-Bold" w:hAnsi="Calibri-Bold" w:cs="Calibri-Bold"/>
          <w:bCs/>
        </w:rPr>
        <w:t xml:space="preserve">     </w:t>
      </w:r>
      <w:r w:rsidRPr="00EA461B">
        <w:rPr>
          <w:rFonts w:cstheme="minorHAnsi"/>
          <w:bCs/>
        </w:rPr>
        <w:t xml:space="preserve">data , podpis                                                 </w:t>
      </w:r>
      <w:r>
        <w:rPr>
          <w:rFonts w:cstheme="minorHAnsi"/>
          <w:bCs/>
        </w:rPr>
        <w:t xml:space="preserve">                      </w:t>
      </w:r>
      <w:r w:rsidRPr="00EA461B">
        <w:rPr>
          <w:rFonts w:cstheme="minorHAnsi"/>
          <w:bCs/>
        </w:rPr>
        <w:t xml:space="preserve">                      </w:t>
      </w:r>
      <w:r w:rsidRPr="00EA461B">
        <w:rPr>
          <w:rFonts w:cstheme="minorHAnsi"/>
          <w:bCs/>
        </w:rPr>
        <w:t xml:space="preserve">       </w:t>
      </w:r>
      <w:r w:rsidRPr="00EA461B">
        <w:rPr>
          <w:rFonts w:cstheme="minorHAnsi"/>
          <w:bCs/>
        </w:rPr>
        <w:t xml:space="preserve"> data , podpis rodzica</w:t>
      </w:r>
    </w:p>
    <w:p w14:paraId="6A1DF95F" w14:textId="77777777" w:rsidR="00EA461B" w:rsidRPr="00EA461B" w:rsidRDefault="00EA461B" w:rsidP="00EA461B">
      <w:pPr>
        <w:spacing w:after="0"/>
        <w:rPr>
          <w:rFonts w:cstheme="minorHAnsi"/>
        </w:rPr>
      </w:pPr>
    </w:p>
    <w:p w14:paraId="0CCB102A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</w:rPr>
      </w:pPr>
    </w:p>
    <w:p w14:paraId="6537CE5B" w14:textId="45EA80DA" w:rsidR="00FE019A" w:rsidRPr="00913E0C" w:rsidRDefault="00EA461B" w:rsidP="00913E0C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FE019A" w:rsidRPr="00913E0C">
        <w:rPr>
          <w:rFonts w:ascii="Times New Roman" w:hAnsi="Times New Roman" w:cs="Times New Roman"/>
          <w:b/>
          <w:bCs/>
        </w:rPr>
        <w:t>. MODYFIKACJE   IPET</w:t>
      </w:r>
    </w:p>
    <w:p w14:paraId="28F4749E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  <w:r w:rsidRPr="00913E0C">
        <w:rPr>
          <w:rFonts w:ascii="Times New Roman" w:hAnsi="Times New Roman" w:cs="Times New Roman"/>
          <w:bCs/>
        </w:rPr>
        <w:t xml:space="preserve">     dokonywane w  miarę  potrzeb,  z uwzględnieniem  oceny efektywności programu.</w:t>
      </w:r>
    </w:p>
    <w:p w14:paraId="452A9908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</w:p>
    <w:p w14:paraId="0E3D9443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  <w:r w:rsidRPr="00913E0C">
        <w:rPr>
          <w:rFonts w:ascii="Times New Roman" w:hAnsi="Times New Roman" w:cs="Times New Roman"/>
          <w:bCs/>
        </w:rPr>
        <w:t xml:space="preserve">     Kolejne  modyfikacje  są   załącznikami   do  niniejszego   programu.</w:t>
      </w:r>
    </w:p>
    <w:p w14:paraId="6B6D8556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</w:p>
    <w:p w14:paraId="63A11A84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</w:p>
    <w:p w14:paraId="483DB185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</w:p>
    <w:p w14:paraId="01D00700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</w:p>
    <w:p w14:paraId="0070A52E" w14:textId="5A27BF34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</w:p>
    <w:p w14:paraId="44C086EB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Cs/>
        </w:rPr>
      </w:pPr>
    </w:p>
    <w:p w14:paraId="2904BDA3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Cs/>
        </w:rPr>
      </w:pPr>
    </w:p>
    <w:p w14:paraId="35EBEF01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Cs/>
        </w:rPr>
      </w:pPr>
    </w:p>
    <w:p w14:paraId="373CDC92" w14:textId="77777777" w:rsidR="00CD063A" w:rsidRPr="00913E0C" w:rsidRDefault="00CD063A" w:rsidP="00913E0C">
      <w:pPr>
        <w:pStyle w:val="Bezodstpw"/>
        <w:rPr>
          <w:rFonts w:ascii="Times New Roman" w:hAnsi="Times New Roman" w:cs="Times New Roman"/>
          <w:bCs/>
        </w:rPr>
      </w:pPr>
    </w:p>
    <w:p w14:paraId="41DF24CD" w14:textId="77777777" w:rsidR="00D94A44" w:rsidRDefault="00D94A44" w:rsidP="00913E0C">
      <w:pPr>
        <w:pStyle w:val="Bezodstpw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505E17EA" w14:textId="77777777" w:rsidR="00EA461B" w:rsidRPr="00913E0C" w:rsidRDefault="00EA461B" w:rsidP="00913E0C">
      <w:pPr>
        <w:pStyle w:val="Bezodstpw"/>
        <w:rPr>
          <w:rFonts w:ascii="Times New Roman" w:hAnsi="Times New Roman" w:cs="Times New Roman"/>
          <w:bCs/>
        </w:rPr>
      </w:pPr>
    </w:p>
    <w:p w14:paraId="7C7D909A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/>
          <w:bCs/>
        </w:rPr>
      </w:pPr>
      <w:r w:rsidRPr="00913E0C">
        <w:rPr>
          <w:rFonts w:ascii="Times New Roman" w:hAnsi="Times New Roman" w:cs="Times New Roman"/>
          <w:b/>
          <w:bCs/>
        </w:rPr>
        <w:lastRenderedPageBreak/>
        <w:t>Załącznik do  IPET  - modyfikacja programu</w:t>
      </w:r>
    </w:p>
    <w:p w14:paraId="78215B4E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/>
          <w:bCs/>
        </w:rPr>
      </w:pPr>
    </w:p>
    <w:p w14:paraId="32B8B25A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  <w:r w:rsidRPr="00913E0C">
        <w:rPr>
          <w:rFonts w:ascii="Times New Roman" w:hAnsi="Times New Roman" w:cs="Times New Roman"/>
          <w:bCs/>
        </w:rPr>
        <w:t>Imię i nazwisko ucznia : ……………………………………………………………………………………………………………………………………………….</w:t>
      </w:r>
    </w:p>
    <w:p w14:paraId="729EF9A3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FE019A" w:rsidRPr="00913E0C" w14:paraId="55BA4B61" w14:textId="77777777" w:rsidTr="00FA3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E557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Nr modyfikacji</w:t>
            </w:r>
          </w:p>
          <w:p w14:paraId="29FA0FA7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35C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  <w:tr w:rsidR="00FE019A" w:rsidRPr="00913E0C" w14:paraId="0D164A6D" w14:textId="77777777" w:rsidTr="00FA3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AA4EC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Data posiedzenia  ZT w celu określenia zakresu niezbędnej modyfikacji IPET: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606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  <w:tr w:rsidR="00FE019A" w:rsidRPr="00913E0C" w14:paraId="79AE1C65" w14:textId="77777777" w:rsidTr="00FA3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1EDB3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Przyczyna modyfikacji IPET: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50C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70609FF6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45E5A211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15875034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031C8F32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  <w:tr w:rsidR="00FE019A" w:rsidRPr="00913E0C" w14:paraId="5A56DC63" w14:textId="77777777" w:rsidTr="00FA3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4477B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Zakres modyfikacji IPET: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CBF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3F0AF4AB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22591053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4DD40F93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5B6668EC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02D3FC81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198AA161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765DC8C6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06EC502A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32CC1507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5A4F891B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384BA94D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49AAB64E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3520A52E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406D9D31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48344594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14:paraId="7D950E69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151A0C0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</w:rPr>
      </w:pPr>
    </w:p>
    <w:p w14:paraId="4390B6F9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</w:rPr>
      </w:pPr>
      <w:r w:rsidRPr="00913E0C">
        <w:rPr>
          <w:rFonts w:ascii="Times New Roman" w:hAnsi="Times New Roman" w:cs="Times New Roman"/>
        </w:rPr>
        <w:t>Zespół  Terapeutyczny dokonujący modyfikacji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3119"/>
      </w:tblGrid>
      <w:tr w:rsidR="00FE019A" w:rsidRPr="00913E0C" w14:paraId="6EC4D9AD" w14:textId="77777777" w:rsidTr="00FA3D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84467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  <w:p w14:paraId="1AF4E402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913E0C">
              <w:rPr>
                <w:rFonts w:ascii="Times New Roman" w:hAnsi="Times New Roman" w:cs="Times New Roman"/>
                <w:b/>
                <w:bCs/>
              </w:rPr>
              <w:t>Osoby uczestniczące w posiedzeniu  ZT :</w:t>
            </w:r>
          </w:p>
          <w:p w14:paraId="3FDBEA3B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nazwisko , imię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B5BA8A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Specjalność/funkcja </w:t>
            </w:r>
          </w:p>
          <w:p w14:paraId="40C2298F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</w:rPr>
              <w:t>np</w:t>
            </w:r>
            <w:r w:rsidRPr="00913E0C">
              <w:rPr>
                <w:rFonts w:ascii="Times New Roman" w:hAnsi="Times New Roman" w:cs="Times New Roman"/>
                <w:b/>
              </w:rPr>
              <w:t xml:space="preserve">. </w:t>
            </w:r>
            <w:r w:rsidRPr="00913E0C">
              <w:rPr>
                <w:rFonts w:ascii="Times New Roman" w:hAnsi="Times New Roman" w:cs="Times New Roman"/>
                <w:bCs/>
              </w:rPr>
              <w:t>nauczyciel, nauczyciel –wychowawca, nauczyciel- specjalista, rodzic, dyrektor, osoby zaproszone przez dyrektora lub rodziców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11C4D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267AF81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FE019A" w:rsidRPr="00913E0C" w14:paraId="4EFFE8A9" w14:textId="77777777" w:rsidTr="00FA3D3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EAE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45C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4BD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39A3352F" w14:textId="77777777" w:rsidTr="00FA3D3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7AEE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6A4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4AD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215FA57C" w14:textId="77777777" w:rsidTr="00FA3D3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18BA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6A71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6D8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6BD15CE0" w14:textId="77777777" w:rsidTr="00FA3D3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57CB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71C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110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75111408" w14:textId="77777777" w:rsidTr="00FA3D3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E3F3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4BE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357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019A" w:rsidRPr="00913E0C" w14:paraId="72AA36EE" w14:textId="77777777" w:rsidTr="00FA3D3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7889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913E0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C88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987" w14:textId="77777777" w:rsidR="00FE019A" w:rsidRPr="00913E0C" w:rsidRDefault="00FE019A" w:rsidP="00913E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0D092E0" w14:textId="77777777" w:rsidR="00FE019A" w:rsidRPr="00913E0C" w:rsidRDefault="00FE019A" w:rsidP="00913E0C">
      <w:pPr>
        <w:pStyle w:val="Bezodstpw"/>
        <w:rPr>
          <w:rFonts w:ascii="Times New Roman" w:hAnsi="Times New Roman" w:cs="Times New Roman"/>
        </w:rPr>
      </w:pPr>
    </w:p>
    <w:p w14:paraId="72D2AAC5" w14:textId="77777777" w:rsidR="009711BC" w:rsidRPr="00913E0C" w:rsidRDefault="009711BC" w:rsidP="00913E0C">
      <w:pPr>
        <w:pStyle w:val="Bezodstpw"/>
        <w:rPr>
          <w:rFonts w:ascii="Times New Roman" w:hAnsi="Times New Roman" w:cs="Times New Roman"/>
        </w:rPr>
      </w:pPr>
    </w:p>
    <w:p w14:paraId="4D0144E5" w14:textId="77777777" w:rsidR="00EA461B" w:rsidRDefault="00EA461B" w:rsidP="00EA461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4BCE83F" w14:textId="77777777" w:rsid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                Zatwierdzenie przez    </w:t>
      </w:r>
      <w:r>
        <w:rPr>
          <w:rFonts w:ascii="Calibri-Bold" w:hAnsi="Calibri-Bold" w:cs="Calibri-Bold"/>
          <w:bCs/>
          <w:sz w:val="16"/>
          <w:szCs w:val="16"/>
        </w:rPr>
        <w:t xml:space="preserve">dyrektora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Potwierdzenie  uczestnictwa w procesie  modyfikacji  IPET</w:t>
      </w:r>
    </w:p>
    <w:p w14:paraId="1E2697AC" w14:textId="77777777" w:rsid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14:paraId="499572B5" w14:textId="77777777" w:rsid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14:paraId="055E5FB3" w14:textId="77777777" w:rsid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14:paraId="108A169E" w14:textId="77777777" w:rsid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14:paraId="1C9274E8" w14:textId="77777777" w:rsidR="00EA461B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…………………………………………………..                                                                ...................................................................</w:t>
      </w:r>
    </w:p>
    <w:p w14:paraId="399BA307" w14:textId="77777777" w:rsidR="00EA461B" w:rsidRPr="009449D5" w:rsidRDefault="00EA461B" w:rsidP="00EA46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data , podpis                                                                                                        data , podpis rodzica</w:t>
      </w:r>
    </w:p>
    <w:p w14:paraId="6B6C952E" w14:textId="6450E498" w:rsidR="00360FC0" w:rsidRPr="00913E0C" w:rsidRDefault="00360FC0" w:rsidP="00913E0C">
      <w:pPr>
        <w:pStyle w:val="Bezodstpw"/>
        <w:rPr>
          <w:rFonts w:ascii="Times New Roman" w:hAnsi="Times New Roman" w:cs="Times New Roman"/>
        </w:rPr>
      </w:pPr>
    </w:p>
    <w:sectPr w:rsidR="00360FC0" w:rsidRPr="00913E0C" w:rsidSect="004D67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FC0F" w14:textId="77777777" w:rsidR="00A630E9" w:rsidRDefault="00A630E9">
      <w:pPr>
        <w:spacing w:after="0" w:line="240" w:lineRule="auto"/>
      </w:pPr>
      <w:r>
        <w:separator/>
      </w:r>
    </w:p>
  </w:endnote>
  <w:endnote w:type="continuationSeparator" w:id="0">
    <w:p w14:paraId="33FBAD11" w14:textId="77777777" w:rsidR="00A630E9" w:rsidRDefault="00A6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02999"/>
      <w:docPartObj>
        <w:docPartGallery w:val="Page Numbers (Bottom of Page)"/>
        <w:docPartUnique/>
      </w:docPartObj>
    </w:sdtPr>
    <w:sdtEndPr/>
    <w:sdtContent>
      <w:p w14:paraId="5F32C3A9" w14:textId="77777777" w:rsidR="00842B13" w:rsidRDefault="00842B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61B">
          <w:rPr>
            <w:noProof/>
          </w:rPr>
          <w:t>12</w:t>
        </w:r>
        <w:r>
          <w:fldChar w:fldCharType="end"/>
        </w:r>
      </w:p>
    </w:sdtContent>
  </w:sdt>
  <w:p w14:paraId="39892474" w14:textId="77777777" w:rsidR="00842B13" w:rsidRDefault="00842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23800" w14:textId="77777777" w:rsidR="00A630E9" w:rsidRDefault="00A630E9">
      <w:pPr>
        <w:spacing w:after="0" w:line="240" w:lineRule="auto"/>
      </w:pPr>
      <w:r>
        <w:separator/>
      </w:r>
    </w:p>
  </w:footnote>
  <w:footnote w:type="continuationSeparator" w:id="0">
    <w:p w14:paraId="3AE59EAF" w14:textId="77777777" w:rsidR="00A630E9" w:rsidRDefault="00A6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6E098E"/>
    <w:multiLevelType w:val="hybridMultilevel"/>
    <w:tmpl w:val="D842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072"/>
    <w:multiLevelType w:val="hybridMultilevel"/>
    <w:tmpl w:val="EFB2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1518C"/>
    <w:multiLevelType w:val="hybridMultilevel"/>
    <w:tmpl w:val="DEEE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C5506"/>
    <w:multiLevelType w:val="hybridMultilevel"/>
    <w:tmpl w:val="C9D8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6664C"/>
    <w:multiLevelType w:val="hybridMultilevel"/>
    <w:tmpl w:val="7F2A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7BBF"/>
    <w:multiLevelType w:val="hybridMultilevel"/>
    <w:tmpl w:val="1F0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B388D"/>
    <w:multiLevelType w:val="hybridMultilevel"/>
    <w:tmpl w:val="954CF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2337A"/>
    <w:multiLevelType w:val="hybridMultilevel"/>
    <w:tmpl w:val="28A4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C540E"/>
    <w:multiLevelType w:val="hybridMultilevel"/>
    <w:tmpl w:val="1D6C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A1D91"/>
    <w:multiLevelType w:val="hybridMultilevel"/>
    <w:tmpl w:val="8EDE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81CBB"/>
    <w:multiLevelType w:val="hybridMultilevel"/>
    <w:tmpl w:val="4644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0359B"/>
    <w:multiLevelType w:val="hybridMultilevel"/>
    <w:tmpl w:val="6964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20B04"/>
    <w:multiLevelType w:val="hybridMultilevel"/>
    <w:tmpl w:val="A0CE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81249"/>
    <w:multiLevelType w:val="hybridMultilevel"/>
    <w:tmpl w:val="774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F717C"/>
    <w:multiLevelType w:val="hybridMultilevel"/>
    <w:tmpl w:val="DD94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64581"/>
    <w:multiLevelType w:val="hybridMultilevel"/>
    <w:tmpl w:val="38EE8DAA"/>
    <w:lvl w:ilvl="0" w:tplc="1E52B3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409BD"/>
    <w:multiLevelType w:val="hybridMultilevel"/>
    <w:tmpl w:val="19B2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96A51"/>
    <w:multiLevelType w:val="hybridMultilevel"/>
    <w:tmpl w:val="8EC0C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E70FE"/>
    <w:multiLevelType w:val="hybridMultilevel"/>
    <w:tmpl w:val="0AE0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E83EC4"/>
    <w:multiLevelType w:val="hybridMultilevel"/>
    <w:tmpl w:val="664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3796B"/>
    <w:multiLevelType w:val="hybridMultilevel"/>
    <w:tmpl w:val="9416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8700E"/>
    <w:multiLevelType w:val="hybridMultilevel"/>
    <w:tmpl w:val="CB5C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2F74"/>
    <w:multiLevelType w:val="hybridMultilevel"/>
    <w:tmpl w:val="4666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46B54"/>
    <w:multiLevelType w:val="hybridMultilevel"/>
    <w:tmpl w:val="E964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723B6"/>
    <w:multiLevelType w:val="hybridMultilevel"/>
    <w:tmpl w:val="44C2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27153"/>
    <w:multiLevelType w:val="hybridMultilevel"/>
    <w:tmpl w:val="31FE65A0"/>
    <w:lvl w:ilvl="0" w:tplc="208E5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81A44"/>
    <w:multiLevelType w:val="hybridMultilevel"/>
    <w:tmpl w:val="D66A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34D6F"/>
    <w:multiLevelType w:val="hybridMultilevel"/>
    <w:tmpl w:val="0F00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21975"/>
    <w:multiLevelType w:val="hybridMultilevel"/>
    <w:tmpl w:val="B01004A2"/>
    <w:lvl w:ilvl="0" w:tplc="DCD46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82C3A"/>
    <w:multiLevelType w:val="hybridMultilevel"/>
    <w:tmpl w:val="70EEB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302C"/>
    <w:multiLevelType w:val="hybridMultilevel"/>
    <w:tmpl w:val="6228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D5E00"/>
    <w:multiLevelType w:val="hybridMultilevel"/>
    <w:tmpl w:val="17C0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71C5F"/>
    <w:multiLevelType w:val="hybridMultilevel"/>
    <w:tmpl w:val="C246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B75DC"/>
    <w:multiLevelType w:val="hybridMultilevel"/>
    <w:tmpl w:val="8A6A8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E7FA1"/>
    <w:multiLevelType w:val="hybridMultilevel"/>
    <w:tmpl w:val="592A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421C8"/>
    <w:multiLevelType w:val="hybridMultilevel"/>
    <w:tmpl w:val="0D7C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81EAA"/>
    <w:multiLevelType w:val="hybridMultilevel"/>
    <w:tmpl w:val="936E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555C9"/>
    <w:multiLevelType w:val="hybridMultilevel"/>
    <w:tmpl w:val="093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D20BA"/>
    <w:multiLevelType w:val="hybridMultilevel"/>
    <w:tmpl w:val="1014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64503"/>
    <w:multiLevelType w:val="hybridMultilevel"/>
    <w:tmpl w:val="2E887712"/>
    <w:lvl w:ilvl="0" w:tplc="69CE990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11652"/>
    <w:multiLevelType w:val="hybridMultilevel"/>
    <w:tmpl w:val="A5E8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D1D76"/>
    <w:multiLevelType w:val="hybridMultilevel"/>
    <w:tmpl w:val="FD2A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B0ADF"/>
    <w:multiLevelType w:val="hybridMultilevel"/>
    <w:tmpl w:val="A086BF1C"/>
    <w:lvl w:ilvl="0" w:tplc="11C05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9406B"/>
    <w:multiLevelType w:val="hybridMultilevel"/>
    <w:tmpl w:val="097E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86366"/>
    <w:multiLevelType w:val="hybridMultilevel"/>
    <w:tmpl w:val="56C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E4FBD"/>
    <w:multiLevelType w:val="multilevel"/>
    <w:tmpl w:val="BC0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1"/>
  </w:num>
  <w:num w:numId="3">
    <w:abstractNumId w:val="37"/>
  </w:num>
  <w:num w:numId="4">
    <w:abstractNumId w:val="33"/>
  </w:num>
  <w:num w:numId="5">
    <w:abstractNumId w:val="34"/>
  </w:num>
  <w:num w:numId="6">
    <w:abstractNumId w:val="5"/>
  </w:num>
  <w:num w:numId="7">
    <w:abstractNumId w:val="40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22"/>
  </w:num>
  <w:num w:numId="13">
    <w:abstractNumId w:val="13"/>
  </w:num>
  <w:num w:numId="14">
    <w:abstractNumId w:val="38"/>
  </w:num>
  <w:num w:numId="15">
    <w:abstractNumId w:val="17"/>
  </w:num>
  <w:num w:numId="16">
    <w:abstractNumId w:val="12"/>
  </w:num>
  <w:num w:numId="17">
    <w:abstractNumId w:val="9"/>
  </w:num>
  <w:num w:numId="18">
    <w:abstractNumId w:val="36"/>
  </w:num>
  <w:num w:numId="19">
    <w:abstractNumId w:val="26"/>
  </w:num>
  <w:num w:numId="20">
    <w:abstractNumId w:val="44"/>
  </w:num>
  <w:num w:numId="21">
    <w:abstractNumId w:val="7"/>
  </w:num>
  <w:num w:numId="22">
    <w:abstractNumId w:val="2"/>
  </w:num>
  <w:num w:numId="23">
    <w:abstractNumId w:val="18"/>
  </w:num>
  <w:num w:numId="24">
    <w:abstractNumId w:val="19"/>
  </w:num>
  <w:num w:numId="25">
    <w:abstractNumId w:val="41"/>
  </w:num>
  <w:num w:numId="26">
    <w:abstractNumId w:val="24"/>
  </w:num>
  <w:num w:numId="27">
    <w:abstractNumId w:val="39"/>
  </w:num>
  <w:num w:numId="28">
    <w:abstractNumId w:val="28"/>
  </w:num>
  <w:num w:numId="29">
    <w:abstractNumId w:val="23"/>
  </w:num>
  <w:num w:numId="30">
    <w:abstractNumId w:val="15"/>
  </w:num>
  <w:num w:numId="31">
    <w:abstractNumId w:val="32"/>
  </w:num>
  <w:num w:numId="32">
    <w:abstractNumId w:val="48"/>
  </w:num>
  <w:num w:numId="33">
    <w:abstractNumId w:val="14"/>
  </w:num>
  <w:num w:numId="34">
    <w:abstractNumId w:val="47"/>
  </w:num>
  <w:num w:numId="35">
    <w:abstractNumId w:val="11"/>
  </w:num>
  <w:num w:numId="36">
    <w:abstractNumId w:val="30"/>
  </w:num>
  <w:num w:numId="37">
    <w:abstractNumId w:val="49"/>
  </w:num>
  <w:num w:numId="38">
    <w:abstractNumId w:val="31"/>
  </w:num>
  <w:num w:numId="39">
    <w:abstractNumId w:val="8"/>
  </w:num>
  <w:num w:numId="40">
    <w:abstractNumId w:val="25"/>
  </w:num>
  <w:num w:numId="41">
    <w:abstractNumId w:val="45"/>
  </w:num>
  <w:num w:numId="42">
    <w:abstractNumId w:val="27"/>
  </w:num>
  <w:num w:numId="43">
    <w:abstractNumId w:val="20"/>
  </w:num>
  <w:num w:numId="44">
    <w:abstractNumId w:val="4"/>
  </w:num>
  <w:num w:numId="45">
    <w:abstractNumId w:val="42"/>
  </w:num>
  <w:num w:numId="46">
    <w:abstractNumId w:val="16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11"/>
    <w:rsid w:val="00000249"/>
    <w:rsid w:val="0000326D"/>
    <w:rsid w:val="00007ECC"/>
    <w:rsid w:val="000135BB"/>
    <w:rsid w:val="00027A6A"/>
    <w:rsid w:val="000345D6"/>
    <w:rsid w:val="00037804"/>
    <w:rsid w:val="0005237A"/>
    <w:rsid w:val="00056AC0"/>
    <w:rsid w:val="00071C32"/>
    <w:rsid w:val="00087A88"/>
    <w:rsid w:val="00092D7D"/>
    <w:rsid w:val="00094EB0"/>
    <w:rsid w:val="000A54E8"/>
    <w:rsid w:val="000A6645"/>
    <w:rsid w:val="000C2225"/>
    <w:rsid w:val="000C23DC"/>
    <w:rsid w:val="000C572D"/>
    <w:rsid w:val="000D18AF"/>
    <w:rsid w:val="000D6DA5"/>
    <w:rsid w:val="00107DAB"/>
    <w:rsid w:val="0011182E"/>
    <w:rsid w:val="00113A9D"/>
    <w:rsid w:val="00126E85"/>
    <w:rsid w:val="0015233C"/>
    <w:rsid w:val="00175F80"/>
    <w:rsid w:val="00186A02"/>
    <w:rsid w:val="0019106D"/>
    <w:rsid w:val="001940DA"/>
    <w:rsid w:val="00195BB1"/>
    <w:rsid w:val="001A2700"/>
    <w:rsid w:val="001B0999"/>
    <w:rsid w:val="001B666E"/>
    <w:rsid w:val="001C77A6"/>
    <w:rsid w:val="001D2AB1"/>
    <w:rsid w:val="001E2E0F"/>
    <w:rsid w:val="001E4D47"/>
    <w:rsid w:val="001E56D7"/>
    <w:rsid w:val="001E720D"/>
    <w:rsid w:val="001F3130"/>
    <w:rsid w:val="00220717"/>
    <w:rsid w:val="002221DD"/>
    <w:rsid w:val="00222A84"/>
    <w:rsid w:val="002255E2"/>
    <w:rsid w:val="00233AB6"/>
    <w:rsid w:val="00235858"/>
    <w:rsid w:val="002367A0"/>
    <w:rsid w:val="00241C08"/>
    <w:rsid w:val="0025564F"/>
    <w:rsid w:val="0028567C"/>
    <w:rsid w:val="00290CBC"/>
    <w:rsid w:val="002F037C"/>
    <w:rsid w:val="002F0A05"/>
    <w:rsid w:val="0032003E"/>
    <w:rsid w:val="00320C3B"/>
    <w:rsid w:val="003273FF"/>
    <w:rsid w:val="00333D63"/>
    <w:rsid w:val="00342D8E"/>
    <w:rsid w:val="00346B7A"/>
    <w:rsid w:val="00355B15"/>
    <w:rsid w:val="00357741"/>
    <w:rsid w:val="00360FC0"/>
    <w:rsid w:val="0036306F"/>
    <w:rsid w:val="00371DDE"/>
    <w:rsid w:val="00382410"/>
    <w:rsid w:val="0038329F"/>
    <w:rsid w:val="00396FEA"/>
    <w:rsid w:val="003A4162"/>
    <w:rsid w:val="003B3C96"/>
    <w:rsid w:val="003B653A"/>
    <w:rsid w:val="003C0B0C"/>
    <w:rsid w:val="003C27F9"/>
    <w:rsid w:val="003C2E26"/>
    <w:rsid w:val="003F0ECD"/>
    <w:rsid w:val="003F4225"/>
    <w:rsid w:val="003F7C51"/>
    <w:rsid w:val="00415EE5"/>
    <w:rsid w:val="00420A72"/>
    <w:rsid w:val="0042165F"/>
    <w:rsid w:val="00434F67"/>
    <w:rsid w:val="00441356"/>
    <w:rsid w:val="00446B3D"/>
    <w:rsid w:val="00471D70"/>
    <w:rsid w:val="00475C69"/>
    <w:rsid w:val="004938B0"/>
    <w:rsid w:val="004945A6"/>
    <w:rsid w:val="004A0739"/>
    <w:rsid w:val="004A7C3E"/>
    <w:rsid w:val="004B7504"/>
    <w:rsid w:val="004C62AD"/>
    <w:rsid w:val="004D262E"/>
    <w:rsid w:val="004D39F2"/>
    <w:rsid w:val="004D3E38"/>
    <w:rsid w:val="004D4581"/>
    <w:rsid w:val="004D591D"/>
    <w:rsid w:val="004D678A"/>
    <w:rsid w:val="004D7119"/>
    <w:rsid w:val="004E084D"/>
    <w:rsid w:val="004F4F42"/>
    <w:rsid w:val="004F5796"/>
    <w:rsid w:val="00517A11"/>
    <w:rsid w:val="00527AE4"/>
    <w:rsid w:val="005625DA"/>
    <w:rsid w:val="00563BCD"/>
    <w:rsid w:val="00587AA6"/>
    <w:rsid w:val="00587FA6"/>
    <w:rsid w:val="00590192"/>
    <w:rsid w:val="00597686"/>
    <w:rsid w:val="005A744F"/>
    <w:rsid w:val="005C762D"/>
    <w:rsid w:val="005E1002"/>
    <w:rsid w:val="005E4986"/>
    <w:rsid w:val="005F5F4E"/>
    <w:rsid w:val="00605DF5"/>
    <w:rsid w:val="0060682A"/>
    <w:rsid w:val="00606A80"/>
    <w:rsid w:val="006116C0"/>
    <w:rsid w:val="00642FC9"/>
    <w:rsid w:val="00653AE1"/>
    <w:rsid w:val="006A458E"/>
    <w:rsid w:val="006A720C"/>
    <w:rsid w:val="006A75F0"/>
    <w:rsid w:val="006B71DF"/>
    <w:rsid w:val="006C5C31"/>
    <w:rsid w:val="006D32B0"/>
    <w:rsid w:val="006E19C1"/>
    <w:rsid w:val="006F487B"/>
    <w:rsid w:val="0071521C"/>
    <w:rsid w:val="00716867"/>
    <w:rsid w:val="00727691"/>
    <w:rsid w:val="00732705"/>
    <w:rsid w:val="00735329"/>
    <w:rsid w:val="007571FE"/>
    <w:rsid w:val="0077320D"/>
    <w:rsid w:val="00780A28"/>
    <w:rsid w:val="007824A8"/>
    <w:rsid w:val="007A362D"/>
    <w:rsid w:val="007A6A65"/>
    <w:rsid w:val="007B0085"/>
    <w:rsid w:val="007B549E"/>
    <w:rsid w:val="007D186C"/>
    <w:rsid w:val="007D3D9A"/>
    <w:rsid w:val="007F032E"/>
    <w:rsid w:val="007F0D0B"/>
    <w:rsid w:val="00807698"/>
    <w:rsid w:val="00842B13"/>
    <w:rsid w:val="00845531"/>
    <w:rsid w:val="008579A6"/>
    <w:rsid w:val="00870B90"/>
    <w:rsid w:val="00877F5A"/>
    <w:rsid w:val="0088627F"/>
    <w:rsid w:val="008968E7"/>
    <w:rsid w:val="008A6C42"/>
    <w:rsid w:val="008B13E0"/>
    <w:rsid w:val="008B1F62"/>
    <w:rsid w:val="008B2D22"/>
    <w:rsid w:val="008C0989"/>
    <w:rsid w:val="008C19D5"/>
    <w:rsid w:val="008C237F"/>
    <w:rsid w:val="008C70B0"/>
    <w:rsid w:val="008F781A"/>
    <w:rsid w:val="0090674D"/>
    <w:rsid w:val="00913E0C"/>
    <w:rsid w:val="009151FE"/>
    <w:rsid w:val="009312B9"/>
    <w:rsid w:val="00942133"/>
    <w:rsid w:val="0094309E"/>
    <w:rsid w:val="0095020D"/>
    <w:rsid w:val="009647AD"/>
    <w:rsid w:val="009711BC"/>
    <w:rsid w:val="009723D9"/>
    <w:rsid w:val="00977E53"/>
    <w:rsid w:val="00981131"/>
    <w:rsid w:val="00991483"/>
    <w:rsid w:val="009928EB"/>
    <w:rsid w:val="009B1A2F"/>
    <w:rsid w:val="009C5A0F"/>
    <w:rsid w:val="009C5D8A"/>
    <w:rsid w:val="009C77CF"/>
    <w:rsid w:val="009D5400"/>
    <w:rsid w:val="009D7F61"/>
    <w:rsid w:val="009E1C2A"/>
    <w:rsid w:val="009E5B57"/>
    <w:rsid w:val="009E61F0"/>
    <w:rsid w:val="009F0538"/>
    <w:rsid w:val="009F11B5"/>
    <w:rsid w:val="00A21F51"/>
    <w:rsid w:val="00A22B1E"/>
    <w:rsid w:val="00A24A68"/>
    <w:rsid w:val="00A365BB"/>
    <w:rsid w:val="00A50DF1"/>
    <w:rsid w:val="00A54524"/>
    <w:rsid w:val="00A6089D"/>
    <w:rsid w:val="00A630E9"/>
    <w:rsid w:val="00A63693"/>
    <w:rsid w:val="00A81548"/>
    <w:rsid w:val="00A867FA"/>
    <w:rsid w:val="00A91E71"/>
    <w:rsid w:val="00A972A6"/>
    <w:rsid w:val="00AA658E"/>
    <w:rsid w:val="00AA7D20"/>
    <w:rsid w:val="00AF10C0"/>
    <w:rsid w:val="00AF20F6"/>
    <w:rsid w:val="00B03196"/>
    <w:rsid w:val="00B03886"/>
    <w:rsid w:val="00B13145"/>
    <w:rsid w:val="00B15401"/>
    <w:rsid w:val="00B26743"/>
    <w:rsid w:val="00B26EE0"/>
    <w:rsid w:val="00B47231"/>
    <w:rsid w:val="00B67377"/>
    <w:rsid w:val="00B75377"/>
    <w:rsid w:val="00B87E11"/>
    <w:rsid w:val="00B95AAD"/>
    <w:rsid w:val="00B9604A"/>
    <w:rsid w:val="00BB3551"/>
    <w:rsid w:val="00BB78E5"/>
    <w:rsid w:val="00BC1FC6"/>
    <w:rsid w:val="00BC214E"/>
    <w:rsid w:val="00BC26B0"/>
    <w:rsid w:val="00BC6705"/>
    <w:rsid w:val="00BD1822"/>
    <w:rsid w:val="00BD2A17"/>
    <w:rsid w:val="00BE50D8"/>
    <w:rsid w:val="00BE5473"/>
    <w:rsid w:val="00BE7D0D"/>
    <w:rsid w:val="00BF57C5"/>
    <w:rsid w:val="00BF676B"/>
    <w:rsid w:val="00C00C49"/>
    <w:rsid w:val="00C03D6B"/>
    <w:rsid w:val="00C04C76"/>
    <w:rsid w:val="00C06A42"/>
    <w:rsid w:val="00C10024"/>
    <w:rsid w:val="00C16FB1"/>
    <w:rsid w:val="00C20F53"/>
    <w:rsid w:val="00C27AF3"/>
    <w:rsid w:val="00C40916"/>
    <w:rsid w:val="00C57B8C"/>
    <w:rsid w:val="00C76190"/>
    <w:rsid w:val="00C91D87"/>
    <w:rsid w:val="00C93214"/>
    <w:rsid w:val="00C95E6F"/>
    <w:rsid w:val="00CA4C02"/>
    <w:rsid w:val="00CA4DB9"/>
    <w:rsid w:val="00CA6E51"/>
    <w:rsid w:val="00CC0B17"/>
    <w:rsid w:val="00CC2CB8"/>
    <w:rsid w:val="00CD063A"/>
    <w:rsid w:val="00CE405B"/>
    <w:rsid w:val="00D11915"/>
    <w:rsid w:val="00D264F6"/>
    <w:rsid w:val="00D27B11"/>
    <w:rsid w:val="00D300C9"/>
    <w:rsid w:val="00D341B4"/>
    <w:rsid w:val="00D35E64"/>
    <w:rsid w:val="00D521D1"/>
    <w:rsid w:val="00D856CE"/>
    <w:rsid w:val="00D94370"/>
    <w:rsid w:val="00D94A44"/>
    <w:rsid w:val="00DD19A6"/>
    <w:rsid w:val="00DD3A8E"/>
    <w:rsid w:val="00DD4C3A"/>
    <w:rsid w:val="00DE4156"/>
    <w:rsid w:val="00DF11AE"/>
    <w:rsid w:val="00E017BB"/>
    <w:rsid w:val="00E036DE"/>
    <w:rsid w:val="00E07FC3"/>
    <w:rsid w:val="00E20475"/>
    <w:rsid w:val="00E32DAA"/>
    <w:rsid w:val="00E46695"/>
    <w:rsid w:val="00E50C8F"/>
    <w:rsid w:val="00E552F4"/>
    <w:rsid w:val="00E6069D"/>
    <w:rsid w:val="00E67202"/>
    <w:rsid w:val="00E748F6"/>
    <w:rsid w:val="00E81279"/>
    <w:rsid w:val="00E832A1"/>
    <w:rsid w:val="00E92B30"/>
    <w:rsid w:val="00EA13A6"/>
    <w:rsid w:val="00EA461B"/>
    <w:rsid w:val="00EB2A00"/>
    <w:rsid w:val="00EC3B85"/>
    <w:rsid w:val="00EC68BB"/>
    <w:rsid w:val="00EC7DBC"/>
    <w:rsid w:val="00ED3DFF"/>
    <w:rsid w:val="00ED4EA5"/>
    <w:rsid w:val="00ED74F7"/>
    <w:rsid w:val="00F02A95"/>
    <w:rsid w:val="00F122C3"/>
    <w:rsid w:val="00F326D0"/>
    <w:rsid w:val="00F6378D"/>
    <w:rsid w:val="00FA3D36"/>
    <w:rsid w:val="00FA4657"/>
    <w:rsid w:val="00FA6B4D"/>
    <w:rsid w:val="00FB4203"/>
    <w:rsid w:val="00FC46AD"/>
    <w:rsid w:val="00FD7EDB"/>
    <w:rsid w:val="00FE019A"/>
    <w:rsid w:val="00FE2F2C"/>
    <w:rsid w:val="00FE4A01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A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1BC"/>
  </w:style>
  <w:style w:type="paragraph" w:styleId="Bezodstpw">
    <w:name w:val="No Spacing"/>
    <w:uiPriority w:val="1"/>
    <w:qFormat/>
    <w:rsid w:val="00CA4D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0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130"/>
  </w:style>
  <w:style w:type="paragraph" w:styleId="Tekstdymka">
    <w:name w:val="Balloon Text"/>
    <w:basedOn w:val="Normalny"/>
    <w:link w:val="TekstdymkaZnak"/>
    <w:uiPriority w:val="99"/>
    <w:semiHidden/>
    <w:unhideWhenUsed/>
    <w:rsid w:val="0019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06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E71"/>
    <w:rPr>
      <w:vertAlign w:val="superscript"/>
    </w:rPr>
  </w:style>
  <w:style w:type="character" w:customStyle="1" w:styleId="st">
    <w:name w:val="st"/>
    <w:basedOn w:val="Domylnaczcionkaakapitu"/>
    <w:rsid w:val="00342D8E"/>
  </w:style>
  <w:style w:type="character" w:styleId="Uwydatnienie">
    <w:name w:val="Emphasis"/>
    <w:basedOn w:val="Domylnaczcionkaakapitu"/>
    <w:uiPriority w:val="20"/>
    <w:qFormat/>
    <w:rsid w:val="00342D8E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099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15E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C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1BC"/>
  </w:style>
  <w:style w:type="paragraph" w:styleId="Bezodstpw">
    <w:name w:val="No Spacing"/>
    <w:uiPriority w:val="1"/>
    <w:qFormat/>
    <w:rsid w:val="00CA4D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0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130"/>
  </w:style>
  <w:style w:type="paragraph" w:styleId="Tekstdymka">
    <w:name w:val="Balloon Text"/>
    <w:basedOn w:val="Normalny"/>
    <w:link w:val="TekstdymkaZnak"/>
    <w:uiPriority w:val="99"/>
    <w:semiHidden/>
    <w:unhideWhenUsed/>
    <w:rsid w:val="0019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06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E71"/>
    <w:rPr>
      <w:vertAlign w:val="superscript"/>
    </w:rPr>
  </w:style>
  <w:style w:type="character" w:customStyle="1" w:styleId="st">
    <w:name w:val="st"/>
    <w:basedOn w:val="Domylnaczcionkaakapitu"/>
    <w:rsid w:val="00342D8E"/>
  </w:style>
  <w:style w:type="character" w:styleId="Uwydatnienie">
    <w:name w:val="Emphasis"/>
    <w:basedOn w:val="Domylnaczcionkaakapitu"/>
    <w:uiPriority w:val="20"/>
    <w:qFormat/>
    <w:rsid w:val="00342D8E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099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15E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C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BED7-76CD-4B16-ABF4-1258DED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cp:lastPrinted>2020-11-09T21:05:00Z</cp:lastPrinted>
  <dcterms:created xsi:type="dcterms:W3CDTF">2022-02-23T11:36:00Z</dcterms:created>
  <dcterms:modified xsi:type="dcterms:W3CDTF">2022-02-23T11:46:00Z</dcterms:modified>
</cp:coreProperties>
</file>